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2F3F" w:rsidRDefault="00976269">
      <w:pPr>
        <w:jc w:val="center"/>
        <w:rPr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6120130" cy="1577712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77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F3F" w:rsidRDefault="0097626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638675" cy="752475"/>
            <wp:effectExtent l="0" t="0" r="9525" b="9525"/>
            <wp:docPr id="4" name="Immagine 4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2A0" w:rsidRDefault="009372A0">
      <w:pPr>
        <w:tabs>
          <w:tab w:val="left" w:pos="3075"/>
          <w:tab w:val="center" w:pos="4819"/>
        </w:tabs>
        <w:rPr>
          <w:b/>
        </w:rPr>
      </w:pPr>
    </w:p>
    <w:p w:rsidR="009372A0" w:rsidRDefault="009372A0">
      <w:pPr>
        <w:tabs>
          <w:tab w:val="left" w:pos="3075"/>
          <w:tab w:val="center" w:pos="4819"/>
        </w:tabs>
        <w:rPr>
          <w:b/>
        </w:rPr>
      </w:pPr>
    </w:p>
    <w:p w:rsidR="009372A0" w:rsidRDefault="009372A0">
      <w:pPr>
        <w:tabs>
          <w:tab w:val="left" w:pos="3075"/>
          <w:tab w:val="center" w:pos="4819"/>
        </w:tabs>
      </w:pPr>
      <w:r>
        <w:tab/>
      </w:r>
      <w:r w:rsidR="009B2F3F">
        <w:tab/>
      </w:r>
    </w:p>
    <w:p w:rsidR="009B2F3F" w:rsidRPr="002D0B8F" w:rsidRDefault="00A31372" w:rsidP="002D0B8F">
      <w:pPr>
        <w:tabs>
          <w:tab w:val="left" w:pos="3075"/>
          <w:tab w:val="center" w:pos="481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Scuola Secondaria di 1° grado </w:t>
      </w:r>
      <w:r w:rsidR="009372A0" w:rsidRPr="002D0B8F">
        <w:rPr>
          <w:b/>
          <w:sz w:val="32"/>
          <w:szCs w:val="32"/>
        </w:rPr>
        <w:t>“Leonardo da Vinci”</w:t>
      </w:r>
    </w:p>
    <w:p w:rsidR="009B2F3F" w:rsidRDefault="009B2F3F">
      <w:pPr>
        <w:jc w:val="center"/>
      </w:pPr>
    </w:p>
    <w:p w:rsidR="009B2F3F" w:rsidRDefault="009B2F3F">
      <w:pPr>
        <w:tabs>
          <w:tab w:val="left" w:pos="270"/>
          <w:tab w:val="center" w:pos="4819"/>
        </w:tabs>
      </w:pPr>
      <w:r>
        <w:t xml:space="preserve">    </w:t>
      </w:r>
      <w:r>
        <w:tab/>
        <w:t xml:space="preserve">                         </w:t>
      </w:r>
    </w:p>
    <w:p w:rsidR="009B2F3F" w:rsidRDefault="009B2F3F">
      <w:pPr>
        <w:jc w:val="center"/>
      </w:pPr>
    </w:p>
    <w:p w:rsidR="009B2F3F" w:rsidRDefault="009B2F3F">
      <w:pPr>
        <w:jc w:val="center"/>
      </w:pPr>
    </w:p>
    <w:p w:rsidR="009B2F3F" w:rsidRDefault="002D0B8F">
      <w:pPr>
        <w:jc w:val="center"/>
      </w:pPr>
      <w:r>
        <w:rPr>
          <w:b/>
        </w:rPr>
        <w:t xml:space="preserve">Anno scolastico </w:t>
      </w:r>
      <w:sdt>
        <w:sdtPr>
          <w:rPr>
            <w:b/>
          </w:rPr>
          <w:id w:val="603085790"/>
          <w:placeholder>
            <w:docPart w:val="2A73867474C946AC8FB4283DEB5A87E3"/>
          </w:placeholder>
          <w:showingPlcHdr/>
          <w:text/>
        </w:sdtPr>
        <w:sdtEndPr/>
        <w:sdtContent>
          <w:r w:rsidR="00CD21DE" w:rsidRPr="004F3054">
            <w:rPr>
              <w:rStyle w:val="Testosegnaposto"/>
            </w:rPr>
            <w:t>Fare clic qui per immettere testo.</w:t>
          </w:r>
        </w:sdtContent>
      </w:sdt>
    </w:p>
    <w:p w:rsidR="009B2F3F" w:rsidRDefault="009B2F3F">
      <w:pPr>
        <w:jc w:val="center"/>
      </w:pPr>
    </w:p>
    <w:p w:rsidR="009B2F3F" w:rsidRDefault="009B2F3F">
      <w:pPr>
        <w:jc w:val="center"/>
      </w:pPr>
    </w:p>
    <w:p w:rsidR="009B2F3F" w:rsidRDefault="009B2F3F">
      <w:pPr>
        <w:jc w:val="center"/>
      </w:pPr>
      <w:r>
        <w:rPr>
          <w:b/>
          <w:sz w:val="40"/>
          <w:szCs w:val="40"/>
        </w:rPr>
        <w:t>P.D.P.</w:t>
      </w:r>
    </w:p>
    <w:p w:rsidR="009B2F3F" w:rsidRDefault="009B2F3F">
      <w:pPr>
        <w:jc w:val="center"/>
      </w:pPr>
    </w:p>
    <w:p w:rsidR="009B2F3F" w:rsidRDefault="009B2F3F">
      <w:pPr>
        <w:jc w:val="center"/>
        <w:rPr>
          <w:b/>
          <w:color w:val="FF0000"/>
        </w:rPr>
      </w:pPr>
      <w:r>
        <w:rPr>
          <w:b/>
        </w:rPr>
        <w:t xml:space="preserve">PIANO DIDATTICO PERSONALIZZATO  </w:t>
      </w:r>
    </w:p>
    <w:p w:rsidR="009B2F3F" w:rsidRDefault="009B2F3F">
      <w:pPr>
        <w:jc w:val="center"/>
        <w:rPr>
          <w:b/>
          <w:color w:val="FF0000"/>
        </w:rPr>
      </w:pPr>
    </w:p>
    <w:p w:rsidR="009B2F3F" w:rsidRDefault="009B2F3F">
      <w:pPr>
        <w:jc w:val="center"/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(L.53 /2003; D. M.  27/12/2012) </w:t>
      </w:r>
    </w:p>
    <w:p w:rsidR="009B2F3F" w:rsidRDefault="009B2F3F">
      <w:pPr>
        <w:rPr>
          <w:b/>
          <w:sz w:val="18"/>
          <w:szCs w:val="18"/>
        </w:rPr>
      </w:pPr>
    </w:p>
    <w:p w:rsidR="009B2F3F" w:rsidRDefault="009B2F3F"/>
    <w:p w:rsidR="009B2F3F" w:rsidRDefault="009B2F3F"/>
    <w:p w:rsidR="009B2F3F" w:rsidRDefault="009B2F3F"/>
    <w:p w:rsidR="009B2F3F" w:rsidRDefault="009B2F3F"/>
    <w:p w:rsidR="009B2F3F" w:rsidRDefault="009B2F3F"/>
    <w:p w:rsidR="009B2F3F" w:rsidRDefault="009B2F3F"/>
    <w:p w:rsidR="009B2F3F" w:rsidRDefault="009B2F3F">
      <w:r>
        <w:t>Alunno</w:t>
      </w:r>
      <w:r w:rsidR="00CD21DE">
        <w:t xml:space="preserve"> </w:t>
      </w:r>
      <w:sdt>
        <w:sdtPr>
          <w:id w:val="-1818334758"/>
          <w:placeholder>
            <w:docPart w:val="89B74B5D019A4CF5B3D84D3743D09E6E"/>
          </w:placeholder>
          <w:showingPlcHdr/>
          <w:text/>
        </w:sdtPr>
        <w:sdtEndPr/>
        <w:sdtContent>
          <w:r w:rsidR="00CD21DE" w:rsidRPr="004F3054">
            <w:rPr>
              <w:rStyle w:val="Testosegnaposto"/>
            </w:rPr>
            <w:t>Fare clic qui per immettere testo.</w:t>
          </w:r>
        </w:sdtContent>
      </w:sdt>
      <w:r>
        <w:t xml:space="preserve"> </w:t>
      </w:r>
    </w:p>
    <w:p w:rsidR="009B2F3F" w:rsidRDefault="009B2F3F"/>
    <w:p w:rsidR="009B2F3F" w:rsidRDefault="009B2F3F">
      <w:pPr>
        <w:tabs>
          <w:tab w:val="left" w:pos="5220"/>
        </w:tabs>
      </w:pPr>
    </w:p>
    <w:p w:rsidR="009B2F3F" w:rsidRDefault="009B2F3F">
      <w:r>
        <w:t>Classe</w:t>
      </w:r>
      <w:r w:rsidR="00CD21DE">
        <w:t xml:space="preserve"> </w:t>
      </w:r>
      <w:sdt>
        <w:sdtPr>
          <w:id w:val="645709099"/>
          <w:placeholder>
            <w:docPart w:val="05BB7D04A3854B09B20B875B922E2CB1"/>
          </w:placeholder>
          <w:showingPlcHdr/>
          <w:text/>
        </w:sdtPr>
        <w:sdtEndPr/>
        <w:sdtContent>
          <w:r w:rsidR="00CD21DE" w:rsidRPr="004F3054">
            <w:rPr>
              <w:rStyle w:val="Testosegnaposto"/>
            </w:rPr>
            <w:t>Fare clic qui per immettere testo.</w:t>
          </w:r>
        </w:sdtContent>
      </w:sdt>
    </w:p>
    <w:p w:rsidR="009B2F3F" w:rsidRDefault="009B2F3F"/>
    <w:p w:rsidR="009B2F3F" w:rsidRDefault="009B2F3F">
      <w:pPr>
        <w:rPr>
          <w:color w:val="FF0000"/>
        </w:rPr>
      </w:pPr>
    </w:p>
    <w:p w:rsidR="009B2F3F" w:rsidRDefault="002D0B8F">
      <w:pPr>
        <w:rPr>
          <w:b/>
        </w:rPr>
      </w:pPr>
      <w:r>
        <w:t>Coordinatore di Classe</w:t>
      </w:r>
      <w:r w:rsidR="00CD21DE">
        <w:t xml:space="preserve"> </w:t>
      </w:r>
      <w:sdt>
        <w:sdtPr>
          <w:id w:val="-1876453729"/>
          <w:placeholder>
            <w:docPart w:val="50003E504BFE4A1EBE2E1B059CA2946A"/>
          </w:placeholder>
          <w:showingPlcHdr/>
          <w:text/>
        </w:sdtPr>
        <w:sdtEndPr/>
        <w:sdtContent>
          <w:r w:rsidR="00CD21DE" w:rsidRPr="004F3054">
            <w:rPr>
              <w:rStyle w:val="Testosegnaposto"/>
            </w:rPr>
            <w:t>Fare clic qui per immettere testo.</w:t>
          </w:r>
        </w:sdtContent>
      </w:sdt>
    </w:p>
    <w:p w:rsidR="009B2F3F" w:rsidRDefault="009B2F3F">
      <w:pPr>
        <w:jc w:val="center"/>
        <w:rPr>
          <w:b/>
        </w:rPr>
      </w:pPr>
    </w:p>
    <w:p w:rsidR="009B2F3F" w:rsidRDefault="009B2F3F">
      <w:pPr>
        <w:jc w:val="center"/>
        <w:rPr>
          <w:b/>
        </w:rPr>
      </w:pPr>
    </w:p>
    <w:p w:rsidR="009B2F3F" w:rsidRDefault="009B2F3F">
      <w:pPr>
        <w:jc w:val="center"/>
        <w:rPr>
          <w:b/>
        </w:rPr>
      </w:pPr>
    </w:p>
    <w:p w:rsidR="009B2F3F" w:rsidRDefault="009B2F3F">
      <w:pPr>
        <w:jc w:val="center"/>
        <w:rPr>
          <w:b/>
        </w:rPr>
      </w:pPr>
    </w:p>
    <w:p w:rsidR="009B2F3F" w:rsidRDefault="009B2F3F">
      <w:pPr>
        <w:jc w:val="center"/>
        <w:rPr>
          <w:b/>
        </w:rPr>
      </w:pPr>
    </w:p>
    <w:p w:rsidR="009B2F3F" w:rsidRDefault="009B2F3F">
      <w:pPr>
        <w:jc w:val="center"/>
        <w:rPr>
          <w:b/>
        </w:rPr>
      </w:pPr>
    </w:p>
    <w:p w:rsidR="009B2F3F" w:rsidRDefault="009B2F3F" w:rsidP="009372A0">
      <w:pPr>
        <w:rPr>
          <w:b/>
        </w:rPr>
      </w:pPr>
    </w:p>
    <w:p w:rsidR="009B2F3F" w:rsidRDefault="009B2F3F">
      <w:pPr>
        <w:pageBreakBefore/>
        <w:jc w:val="center"/>
        <w:rPr>
          <w:color w:val="FF0000"/>
        </w:rPr>
      </w:pPr>
      <w:r>
        <w:rPr>
          <w:b/>
        </w:rPr>
        <w:lastRenderedPageBreak/>
        <w:t>ELEMENTI CONOSCITIVI DELL'ALUNNO</w:t>
      </w:r>
    </w:p>
    <w:p w:rsidR="009B2F3F" w:rsidRDefault="009B2F3F">
      <w:pPr>
        <w:jc w:val="center"/>
        <w:rPr>
          <w:color w:val="FF0000"/>
        </w:rPr>
      </w:pPr>
    </w:p>
    <w:p w:rsidR="009B2F3F" w:rsidRDefault="009B2F3F">
      <w:r>
        <w:t>Nome</w:t>
      </w:r>
      <w:r w:rsidR="00C730BE">
        <w:t>:</w:t>
      </w:r>
      <w:r w:rsidR="004F2E37">
        <w:t xml:space="preserve"> </w:t>
      </w:r>
      <w:sdt>
        <w:sdtPr>
          <w:id w:val="1745138078"/>
          <w:placeholder>
            <w:docPart w:val="7728C78E7FF34271AC763C2DD5583215"/>
          </w:placeholder>
          <w:showingPlcHdr/>
          <w:text/>
        </w:sdtPr>
        <w:sdtEndPr/>
        <w:sdtContent>
          <w:r w:rsidR="004F2E37" w:rsidRPr="004F3054">
            <w:rPr>
              <w:rStyle w:val="Testosegnaposto"/>
            </w:rPr>
            <w:t>Fare clic qui per immettere testo.</w:t>
          </w:r>
        </w:sdtContent>
      </w:sdt>
    </w:p>
    <w:p w:rsidR="009B2F3F" w:rsidRDefault="009B2F3F"/>
    <w:p w:rsidR="00C730BE" w:rsidRDefault="004F2E37">
      <w:r>
        <w:t>Luogo</w:t>
      </w:r>
      <w:r w:rsidR="00C730BE">
        <w:t xml:space="preserve"> di nascita:</w:t>
      </w:r>
      <w:r>
        <w:t xml:space="preserve"> </w:t>
      </w:r>
      <w:sdt>
        <w:sdtPr>
          <w:id w:val="-640801988"/>
          <w:placeholder>
            <w:docPart w:val="38E167C37A964F2D9C669B1C53AC4CEA"/>
          </w:placeholder>
          <w:showingPlcHdr/>
          <w:text/>
        </w:sdtPr>
        <w:sdtEndPr/>
        <w:sdtContent>
          <w:r w:rsidRPr="004F3054">
            <w:rPr>
              <w:rStyle w:val="Testosegnaposto"/>
            </w:rPr>
            <w:t>Fare clic qui per immettere testo.</w:t>
          </w:r>
        </w:sdtContent>
      </w:sdt>
      <w:r w:rsidR="00C730BE">
        <w:t xml:space="preserve"> </w:t>
      </w:r>
    </w:p>
    <w:p w:rsidR="009B2F3F" w:rsidRDefault="00C730BE">
      <w:r>
        <w:t>Data di nascita:</w:t>
      </w:r>
      <w:sdt>
        <w:sdtPr>
          <w:id w:val="-651140055"/>
          <w:placeholder>
            <w:docPart w:val="E04D384E9F384646B8CC89F6598773A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4F3054">
            <w:rPr>
              <w:rStyle w:val="Testosegnaposto"/>
            </w:rPr>
            <w:t>Fare clic qui per immettere una data.</w:t>
          </w:r>
        </w:sdtContent>
      </w:sdt>
      <w:r>
        <w:t xml:space="preserve">     </w:t>
      </w:r>
      <w:r w:rsidR="004F2E37">
        <w:t>Sesso</w:t>
      </w:r>
      <w:r>
        <w:t>:</w:t>
      </w:r>
      <w:r w:rsidR="004F2E37">
        <w:t xml:space="preserve"> </w:t>
      </w:r>
      <w:sdt>
        <w:sdtPr>
          <w:id w:val="1624423639"/>
          <w:placeholder>
            <w:docPart w:val="8249D3E53C6543DEA109F298B0C288E5"/>
          </w:placeholder>
          <w:showingPlcHdr/>
          <w:dropDownList>
            <w:listItem w:value="Scegliere un elemento."/>
            <w:listItem w:displayText="M" w:value="M"/>
            <w:listItem w:displayText="F" w:value="F"/>
          </w:dropDownList>
        </w:sdtPr>
        <w:sdtEndPr/>
        <w:sdtContent>
          <w:r w:rsidR="004F2E37" w:rsidRPr="004F3054">
            <w:rPr>
              <w:rStyle w:val="Testosegnaposto"/>
            </w:rPr>
            <w:t>Scegliere un elemento.</w:t>
          </w:r>
        </w:sdtContent>
      </w:sdt>
    </w:p>
    <w:p w:rsidR="009B2F3F" w:rsidRDefault="009B2F3F"/>
    <w:p w:rsidR="009B2F3F" w:rsidRDefault="009B2F3F">
      <w:r>
        <w:t>Nazionalità</w:t>
      </w:r>
      <w:r w:rsidR="00C730BE">
        <w:t xml:space="preserve"> </w:t>
      </w:r>
      <w:sdt>
        <w:sdtPr>
          <w:id w:val="1601987631"/>
          <w:placeholder>
            <w:docPart w:val="B212D85C8ED348348BA7DB7F1BAF1632"/>
          </w:placeholder>
          <w:showingPlcHdr/>
          <w:text/>
        </w:sdtPr>
        <w:sdtEndPr/>
        <w:sdtContent>
          <w:r w:rsidR="00C730BE" w:rsidRPr="004F3054">
            <w:rPr>
              <w:rStyle w:val="Testosegnaposto"/>
            </w:rPr>
            <w:t>Fare clic qui per immettere testo.</w:t>
          </w:r>
        </w:sdtContent>
      </w:sdt>
    </w:p>
    <w:p w:rsidR="009B2F3F" w:rsidRDefault="009B2F3F"/>
    <w:p w:rsidR="009B2F3F" w:rsidRDefault="009B2F3F">
      <w:r>
        <w:t xml:space="preserve">Residenza </w:t>
      </w:r>
      <w:sdt>
        <w:sdtPr>
          <w:id w:val="-1193068018"/>
          <w:placeholder>
            <w:docPart w:val="C9CE17B7EBF44787A209BA09824C1155"/>
          </w:placeholder>
          <w:showingPlcHdr/>
          <w:text/>
        </w:sdtPr>
        <w:sdtEndPr/>
        <w:sdtContent>
          <w:r w:rsidR="00C730BE" w:rsidRPr="004F3054">
            <w:rPr>
              <w:rStyle w:val="Testosegnaposto"/>
            </w:rPr>
            <w:t>Fare clic qui per immettere testo.</w:t>
          </w:r>
        </w:sdtContent>
      </w:sdt>
    </w:p>
    <w:p w:rsidR="009B2F3F" w:rsidRDefault="009B2F3F"/>
    <w:p w:rsidR="009B2F3F" w:rsidRDefault="00C730BE">
      <w:r>
        <w:t xml:space="preserve">Domicilio </w:t>
      </w:r>
      <w:sdt>
        <w:sdtPr>
          <w:id w:val="1887910900"/>
          <w:placeholder>
            <w:docPart w:val="65C5E095ED624A4CB39BD0B2E1CC3B7A"/>
          </w:placeholder>
          <w:showingPlcHdr/>
          <w:text/>
        </w:sdtPr>
        <w:sdtEndPr/>
        <w:sdtContent>
          <w:r w:rsidRPr="004F3054">
            <w:rPr>
              <w:rStyle w:val="Testosegnaposto"/>
            </w:rPr>
            <w:t>Fare clic qui per immettere testo.</w:t>
          </w:r>
        </w:sdtContent>
      </w:sdt>
    </w:p>
    <w:p w:rsidR="009B2F3F" w:rsidRDefault="009B2F3F"/>
    <w:p w:rsidR="009B2F3F" w:rsidRDefault="009B2F3F">
      <w:r>
        <w:rPr>
          <w:sz w:val="22"/>
          <w:szCs w:val="22"/>
        </w:rPr>
        <w:t xml:space="preserve">Riconoscimento di Bisogni Educativi Speciali da parte del Consiglio di Classe </w:t>
      </w:r>
      <w:r w:rsidR="002D0B8F">
        <w:rPr>
          <w:sz w:val="22"/>
          <w:szCs w:val="22"/>
        </w:rPr>
        <w:t>i</w:t>
      </w:r>
      <w:r>
        <w:rPr>
          <w:sz w:val="22"/>
          <w:szCs w:val="22"/>
        </w:rPr>
        <w:t>n data</w:t>
      </w:r>
      <w:r w:rsidR="00C730B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46607097"/>
          <w:placeholder>
            <w:docPart w:val="FD7DA540426E410B99F1FAB8E1343C6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730BE" w:rsidRPr="004F3054">
            <w:rPr>
              <w:rStyle w:val="Testosegnaposto"/>
            </w:rPr>
            <w:t>Fare clic qui per immettere una data.</w:t>
          </w:r>
        </w:sdtContent>
      </w:sdt>
    </w:p>
    <w:p w:rsidR="009B2F3F" w:rsidRDefault="009B2F3F"/>
    <w:p w:rsidR="009B2F3F" w:rsidRDefault="009B2F3F"/>
    <w:p w:rsidR="009B2F3F" w:rsidRDefault="009B2F3F">
      <w:pPr>
        <w:rPr>
          <w:color w:val="0000FF"/>
        </w:rPr>
      </w:pPr>
      <w:r>
        <w:rPr>
          <w:b/>
        </w:rPr>
        <w:t xml:space="preserve">TIPOLOGIA di situazione di Bisogno Educativo Speciale </w:t>
      </w:r>
    </w:p>
    <w:p w:rsidR="009B2F3F" w:rsidRDefault="009B2F3F">
      <w:pPr>
        <w:rPr>
          <w:color w:val="0000FF"/>
        </w:rPr>
      </w:pPr>
    </w:p>
    <w:p w:rsidR="009B2F3F" w:rsidRDefault="009B2F3F">
      <w:pPr>
        <w:jc w:val="both"/>
        <w:rPr>
          <w:color w:val="0000FF"/>
        </w:rPr>
      </w:pPr>
      <w:r>
        <w:rPr>
          <w:i/>
          <w:sz w:val="20"/>
          <w:szCs w:val="20"/>
        </w:rPr>
        <w:t>situazioni in cui la proposta educativa scolastica quotidiana,  “standard”  -  pur  considerando  una  fisiologica  fascia  di  variabilità  individuale  -  non consente allo studente un apprendimento e uno sviluppo efficace, a causa delle difficoltà dovute a situazioni di varia natura:</w:t>
      </w:r>
    </w:p>
    <w:p w:rsidR="009B2F3F" w:rsidRDefault="009B2F3F">
      <w:pPr>
        <w:rPr>
          <w:color w:val="0000FF"/>
        </w:rPr>
      </w:pPr>
    </w:p>
    <w:p w:rsidR="009B2F3F" w:rsidRDefault="00D92FDE" w:rsidP="0029604A">
      <w:sdt>
        <w:sdtPr>
          <w:id w:val="162334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482">
            <w:rPr>
              <w:rFonts w:ascii="MS Gothic" w:eastAsia="MS Gothic" w:hAnsi="MS Gothic" w:hint="eastAsia"/>
            </w:rPr>
            <w:t>☐</w:t>
          </w:r>
        </w:sdtContent>
      </w:sdt>
      <w:r w:rsidR="0029604A">
        <w:t xml:space="preserve"> </w:t>
      </w:r>
      <w:r w:rsidR="009B2F3F">
        <w:t>Svantaggio linguistico</w:t>
      </w:r>
      <w:r w:rsidR="001B5FF1">
        <w:t xml:space="preserve"> </w:t>
      </w:r>
      <w:r w:rsidR="0029604A">
        <w:br/>
      </w:r>
      <w:sdt>
        <w:sdtPr>
          <w:id w:val="133897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04A">
            <w:rPr>
              <w:rFonts w:ascii="MS Gothic" w:eastAsia="MS Gothic" w:hAnsi="MS Gothic" w:hint="eastAsia"/>
            </w:rPr>
            <w:t>☐</w:t>
          </w:r>
        </w:sdtContent>
      </w:sdt>
      <w:r w:rsidR="0029604A">
        <w:t xml:space="preserve"> </w:t>
      </w:r>
      <w:r w:rsidR="009B2F3F">
        <w:t xml:space="preserve">Svantaggio socio-economico-culturale </w:t>
      </w:r>
    </w:p>
    <w:p w:rsidR="009B2F3F" w:rsidRDefault="009B2F3F" w:rsidP="00023C6B">
      <w:pPr>
        <w:ind w:firstLine="708"/>
      </w:pPr>
      <w:bookmarkStart w:id="0" w:name="_GoBack"/>
      <w:bookmarkEnd w:id="0"/>
      <w:r>
        <w:t xml:space="preserve">(Preso/a in carico dai servizi sociali) </w:t>
      </w:r>
      <w:r>
        <w:tab/>
      </w:r>
      <w:sdt>
        <w:sdtPr>
          <w:id w:val="12321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04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SI </w:t>
      </w:r>
      <w:r>
        <w:tab/>
      </w:r>
      <w:sdt>
        <w:sdtPr>
          <w:id w:val="-67503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04A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4"/>
          <w:szCs w:val="44"/>
        </w:rPr>
        <w:t xml:space="preserve"> </w:t>
      </w:r>
      <w:r>
        <w:t xml:space="preserve">  NO </w:t>
      </w:r>
    </w:p>
    <w:p w:rsidR="009B2F3F" w:rsidRDefault="00D92FDE" w:rsidP="0029604A">
      <w:sdt>
        <w:sdtPr>
          <w:id w:val="-107682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04A">
            <w:rPr>
              <w:rFonts w:ascii="MS Gothic" w:eastAsia="MS Gothic" w:hAnsi="MS Gothic" w:hint="eastAsia"/>
            </w:rPr>
            <w:t>☐</w:t>
          </w:r>
        </w:sdtContent>
      </w:sdt>
      <w:r w:rsidR="0029604A">
        <w:t xml:space="preserve"> </w:t>
      </w:r>
      <w:r w:rsidR="009B2F3F">
        <w:t>Difficoltà generiche di apprendimento (capacità cognitive ai limiti della norma)</w:t>
      </w:r>
    </w:p>
    <w:p w:rsidR="009B2F3F" w:rsidRDefault="00D92FDE" w:rsidP="0029604A">
      <w:sdt>
        <w:sdtPr>
          <w:id w:val="205203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482">
            <w:rPr>
              <w:rFonts w:ascii="MS Gothic" w:eastAsia="MS Gothic" w:hAnsi="MS Gothic" w:hint="eastAsia"/>
            </w:rPr>
            <w:t>☐</w:t>
          </w:r>
        </w:sdtContent>
      </w:sdt>
      <w:r w:rsidR="0029604A">
        <w:t xml:space="preserve"> </w:t>
      </w:r>
      <w:r w:rsidR="009B2F3F">
        <w:t xml:space="preserve">Patologie/disturbi diagnosticati da uno specialista clinico (ADHD, disturbo oppositivo provocatorio….) </w:t>
      </w:r>
    </w:p>
    <w:p w:rsidR="009B2F3F" w:rsidRDefault="009B2F3F">
      <w:pPr>
        <w:ind w:left="720"/>
      </w:pPr>
    </w:p>
    <w:p w:rsidR="009B2F3F" w:rsidRDefault="009B2F3F">
      <w:pPr>
        <w:rPr>
          <w:b/>
        </w:rPr>
      </w:pPr>
      <w:r>
        <w:rPr>
          <w:b/>
        </w:rPr>
        <w:t>All’individuazione della situazione di Bisogno Educativo Speciale hanno concorso:</w:t>
      </w:r>
    </w:p>
    <w:p w:rsidR="009B2F3F" w:rsidRDefault="009B2F3F">
      <w:pPr>
        <w:rPr>
          <w:b/>
        </w:rPr>
      </w:pPr>
    </w:p>
    <w:p w:rsidR="009B2F3F" w:rsidRDefault="00D92FDE" w:rsidP="0029604A">
      <w:sdt>
        <w:sdtPr>
          <w:rPr>
            <w:b/>
          </w:rPr>
          <w:id w:val="105735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04A">
            <w:rPr>
              <w:rFonts w:ascii="MS Gothic" w:eastAsia="MS Gothic" w:hAnsi="MS Gothic" w:hint="eastAsia"/>
              <w:b/>
            </w:rPr>
            <w:t>☐</w:t>
          </w:r>
        </w:sdtContent>
      </w:sdt>
      <w:r w:rsidR="009B2F3F">
        <w:rPr>
          <w:b/>
        </w:rPr>
        <w:t>Segnalazione da professionisti dell’ambito clinico-sanitario</w:t>
      </w:r>
    </w:p>
    <w:p w:rsidR="009B2F3F" w:rsidRDefault="009B2F3F">
      <w:pPr>
        <w:ind w:left="900"/>
      </w:pPr>
    </w:p>
    <w:p w:rsidR="009B2F3F" w:rsidRDefault="009B2F3F" w:rsidP="0029604A">
      <w:pPr>
        <w:ind w:left="540"/>
      </w:pPr>
      <w:r>
        <w:t>Certificazione / Relazione redatta da</w:t>
      </w:r>
      <w:r w:rsidR="0029604A">
        <w:t xml:space="preserve"> </w:t>
      </w:r>
      <w:sdt>
        <w:sdtPr>
          <w:id w:val="284860757"/>
          <w:placeholder>
            <w:docPart w:val="0D89F34B87354F31AC688CDD9407D1E0"/>
          </w:placeholder>
          <w:showingPlcHdr/>
          <w:text/>
        </w:sdtPr>
        <w:sdtEndPr/>
        <w:sdtContent>
          <w:r w:rsidR="0029604A" w:rsidRPr="004F3054">
            <w:rPr>
              <w:rStyle w:val="Testosegnaposto"/>
            </w:rPr>
            <w:t>Fare clic qui per immettere testo.</w:t>
          </w:r>
        </w:sdtContent>
      </w:sdt>
      <w:r w:rsidR="001205E0">
        <w:t xml:space="preserve"> </w:t>
      </w:r>
      <w:r w:rsidR="0029604A">
        <w:t xml:space="preserve">in data </w:t>
      </w:r>
      <w:sdt>
        <w:sdtPr>
          <w:id w:val="-1887019871"/>
          <w:placeholder>
            <w:docPart w:val="2930249AD87E43F29B8DE879ED3527E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29604A" w:rsidRPr="004F3054">
            <w:rPr>
              <w:rStyle w:val="Testosegnaposto"/>
            </w:rPr>
            <w:t>Fare clic qui per immettere una data.</w:t>
          </w:r>
        </w:sdtContent>
      </w:sdt>
      <w:r w:rsidR="0029604A">
        <w:t xml:space="preserve">  </w:t>
      </w:r>
      <w:r>
        <w:t>e depositata agli atti della scuola.</w:t>
      </w:r>
    </w:p>
    <w:p w:rsidR="009B2F3F" w:rsidRDefault="009B2F3F">
      <w:pPr>
        <w:ind w:firstLine="540"/>
      </w:pPr>
    </w:p>
    <w:p w:rsidR="009B2F3F" w:rsidRDefault="00D92FDE" w:rsidP="0029604A">
      <w:pPr>
        <w:jc w:val="both"/>
        <w:rPr>
          <w:b/>
          <w:sz w:val="20"/>
          <w:szCs w:val="20"/>
        </w:rPr>
      </w:pPr>
      <w:sdt>
        <w:sdtPr>
          <w:rPr>
            <w:b/>
          </w:rPr>
          <w:id w:val="89863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04A">
            <w:rPr>
              <w:rFonts w:ascii="MS Gothic" w:eastAsia="MS Gothic" w:hAnsi="MS Gothic" w:hint="eastAsia"/>
              <w:b/>
            </w:rPr>
            <w:t>☐</w:t>
          </w:r>
        </w:sdtContent>
      </w:sdt>
      <w:r w:rsidR="009B2F3F">
        <w:rPr>
          <w:b/>
        </w:rPr>
        <w:t xml:space="preserve">Segnalazione altri servizi </w:t>
      </w:r>
    </w:p>
    <w:p w:rsidR="009B2F3F" w:rsidRDefault="009B2F3F">
      <w:pPr>
        <w:ind w:left="900"/>
        <w:jc w:val="both"/>
        <w:rPr>
          <w:b/>
          <w:sz w:val="20"/>
          <w:szCs w:val="20"/>
        </w:rPr>
      </w:pPr>
    </w:p>
    <w:p w:rsidR="009B2F3F" w:rsidRDefault="009B2F3F" w:rsidP="0029604A">
      <w:pPr>
        <w:ind w:left="540"/>
      </w:pPr>
      <w:r>
        <w:t xml:space="preserve">       relazione redatta da</w:t>
      </w:r>
      <w:r w:rsidR="0029604A">
        <w:t xml:space="preserve"> </w:t>
      </w:r>
      <w:sdt>
        <w:sdtPr>
          <w:id w:val="1627659072"/>
          <w:placeholder>
            <w:docPart w:val="D7C38D33A70E4191B40EB5E2F3059C9B"/>
          </w:placeholder>
          <w:showingPlcHdr/>
          <w:text/>
        </w:sdtPr>
        <w:sdtEndPr/>
        <w:sdtContent>
          <w:r w:rsidR="0029604A" w:rsidRPr="004F3054">
            <w:rPr>
              <w:rStyle w:val="Testosegnaposto"/>
            </w:rPr>
            <w:t>Fare clic qui per immettere testo.</w:t>
          </w:r>
        </w:sdtContent>
      </w:sdt>
      <w:r w:rsidR="0029604A">
        <w:t xml:space="preserve"> </w:t>
      </w:r>
      <w:r w:rsidR="00F274B2">
        <w:t xml:space="preserve"> </w:t>
      </w:r>
      <w:r w:rsidR="0029604A">
        <w:t xml:space="preserve">il </w:t>
      </w:r>
      <w:sdt>
        <w:sdtPr>
          <w:id w:val="-1357498089"/>
          <w:placeholder>
            <w:docPart w:val="7CE248CF4F554BF291B3B5E5AAA52FA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29604A" w:rsidRPr="004F3054">
            <w:rPr>
              <w:rStyle w:val="Testosegnaposto"/>
            </w:rPr>
            <w:t>Fare clic qui per immettere una data.</w:t>
          </w:r>
        </w:sdtContent>
      </w:sdt>
      <w:r w:rsidR="0029604A">
        <w:t xml:space="preserve"> </w:t>
      </w:r>
      <w:r>
        <w:t xml:space="preserve"> e depositata agli atti della scuola.</w:t>
      </w:r>
    </w:p>
    <w:p w:rsidR="009B2F3F" w:rsidRDefault="009B2F3F"/>
    <w:p w:rsidR="009B2F3F" w:rsidRDefault="00D92FDE" w:rsidP="0029604A">
      <w:pPr>
        <w:rPr>
          <w:sz w:val="20"/>
          <w:szCs w:val="20"/>
        </w:rPr>
      </w:pPr>
      <w:sdt>
        <w:sdtPr>
          <w:rPr>
            <w:b/>
          </w:rPr>
          <w:id w:val="203946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04A">
            <w:rPr>
              <w:rFonts w:ascii="MS Gothic" w:eastAsia="MS Gothic" w:hAnsi="MS Gothic" w:hint="eastAsia"/>
              <w:b/>
            </w:rPr>
            <w:t>☐</w:t>
          </w:r>
        </w:sdtContent>
      </w:sdt>
      <w:r w:rsidR="009B2F3F">
        <w:rPr>
          <w:b/>
        </w:rPr>
        <w:t xml:space="preserve">Osservazioni da parte del Consiglio di Classe </w:t>
      </w:r>
    </w:p>
    <w:p w:rsidR="009B2F3F" w:rsidRDefault="009B2F3F">
      <w:pPr>
        <w:tabs>
          <w:tab w:val="left" w:pos="900"/>
        </w:tabs>
        <w:ind w:left="900"/>
        <w:rPr>
          <w:sz w:val="20"/>
          <w:szCs w:val="20"/>
        </w:rPr>
      </w:pPr>
    </w:p>
    <w:p w:rsidR="009B2F3F" w:rsidRDefault="009B2F3F">
      <w:pPr>
        <w:tabs>
          <w:tab w:val="left" w:pos="900"/>
        </w:tabs>
        <w:ind w:left="900"/>
      </w:pPr>
      <w:r>
        <w:t>Verbale del Consiglio di Classe  n.</w:t>
      </w:r>
      <w:r w:rsidR="0029604A">
        <w:t xml:space="preserve"> </w:t>
      </w:r>
      <w:sdt>
        <w:sdtPr>
          <w:id w:val="2091957045"/>
          <w:placeholder>
            <w:docPart w:val="7A3A531F404C4408BE6369E52683B319"/>
          </w:placeholder>
          <w:showingPlcHdr/>
          <w:text/>
        </w:sdtPr>
        <w:sdtEndPr/>
        <w:sdtContent>
          <w:r w:rsidR="0029604A" w:rsidRPr="004F3054">
            <w:rPr>
              <w:rStyle w:val="Testosegnaposto"/>
            </w:rPr>
            <w:t>Fare clic qui per immettere testo.</w:t>
          </w:r>
        </w:sdtContent>
      </w:sdt>
      <w:r>
        <w:t xml:space="preserve">   </w:t>
      </w:r>
      <w:r w:rsidR="0029604A">
        <w:t xml:space="preserve">del </w:t>
      </w:r>
      <w:sdt>
        <w:sdtPr>
          <w:id w:val="1077176203"/>
          <w:placeholder>
            <w:docPart w:val="7B27812249804F39989C649ED4530A3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29604A" w:rsidRPr="004F3054">
            <w:rPr>
              <w:rStyle w:val="Testosegnaposto"/>
            </w:rPr>
            <w:t>Fare clic qui per immettere una data.</w:t>
          </w:r>
        </w:sdtContent>
      </w:sdt>
    </w:p>
    <w:p w:rsidR="009B2F3F" w:rsidRDefault="009B2F3F">
      <w:pPr>
        <w:rPr>
          <w:sz w:val="20"/>
          <w:szCs w:val="20"/>
        </w:rPr>
      </w:pPr>
      <w:r>
        <w:tab/>
        <w:t xml:space="preserve">    Incontro</w:t>
      </w:r>
      <w:r w:rsidR="0029604A">
        <w:t xml:space="preserve"> di team del </w:t>
      </w:r>
      <w:sdt>
        <w:sdtPr>
          <w:id w:val="-1418793948"/>
          <w:placeholder>
            <w:docPart w:val="46A4AA1D38DB4947A76B3A9E7F227A0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29604A" w:rsidRPr="004F3054">
            <w:rPr>
              <w:rStyle w:val="Testosegnaposto"/>
            </w:rPr>
            <w:t>Fare clic qui per immettere una data.</w:t>
          </w:r>
        </w:sdtContent>
      </w:sdt>
    </w:p>
    <w:p w:rsidR="009B2F3F" w:rsidRDefault="009B2F3F">
      <w:pPr>
        <w:rPr>
          <w:sz w:val="20"/>
          <w:szCs w:val="20"/>
        </w:rPr>
      </w:pPr>
    </w:p>
    <w:p w:rsidR="009B2F3F" w:rsidRDefault="00D92FDE" w:rsidP="0029604A">
      <w:pPr>
        <w:rPr>
          <w:b/>
        </w:rPr>
      </w:pPr>
      <w:sdt>
        <w:sdtPr>
          <w:rPr>
            <w:b/>
          </w:rPr>
          <w:id w:val="-214634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04A">
            <w:rPr>
              <w:rFonts w:ascii="MS Gothic" w:eastAsia="MS Gothic" w:hAnsi="MS Gothic" w:hint="eastAsia"/>
              <w:b/>
            </w:rPr>
            <w:t>☐</w:t>
          </w:r>
        </w:sdtContent>
      </w:sdt>
      <w:r w:rsidR="009B2F3F">
        <w:rPr>
          <w:b/>
        </w:rPr>
        <w:t xml:space="preserve">Informazioni da parte della famiglia </w:t>
      </w:r>
    </w:p>
    <w:p w:rsidR="009B2F3F" w:rsidRDefault="009B2F3F">
      <w:pPr>
        <w:ind w:left="900"/>
        <w:rPr>
          <w:b/>
        </w:rPr>
      </w:pPr>
    </w:p>
    <w:p w:rsidR="009B2F3F" w:rsidRDefault="009B2F3F">
      <w:pPr>
        <w:tabs>
          <w:tab w:val="left" w:pos="900"/>
        </w:tabs>
        <w:ind w:left="900"/>
      </w:pPr>
      <w:r>
        <w:t xml:space="preserve">  Colloquio in data</w:t>
      </w:r>
      <w:r w:rsidR="0029604A">
        <w:t xml:space="preserve"> </w:t>
      </w:r>
      <w:sdt>
        <w:sdtPr>
          <w:id w:val="1542793661"/>
          <w:placeholder>
            <w:docPart w:val="692A981E566F47A58352BA180116E0F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29604A" w:rsidRPr="004F3054">
            <w:rPr>
              <w:rStyle w:val="Testosegnaposto"/>
            </w:rPr>
            <w:t>Fare clic qui per immettere una data.</w:t>
          </w:r>
        </w:sdtContent>
      </w:sdt>
      <w:r w:rsidR="0029604A">
        <w:t xml:space="preserve">con </w:t>
      </w:r>
      <w:sdt>
        <w:sdtPr>
          <w:id w:val="-1959174304"/>
          <w:placeholder>
            <w:docPart w:val="15F4A13BABCB46E7A28E9C20C0B55116"/>
          </w:placeholder>
          <w:showingPlcHdr/>
          <w:text/>
        </w:sdtPr>
        <w:sdtEndPr/>
        <w:sdtContent>
          <w:r w:rsidR="0029604A" w:rsidRPr="004F3054">
            <w:rPr>
              <w:rStyle w:val="Testosegnaposto"/>
            </w:rPr>
            <w:t>Fare clic qui per immettere testo.</w:t>
          </w:r>
        </w:sdtContent>
      </w:sdt>
    </w:p>
    <w:p w:rsidR="009B2F3F" w:rsidRDefault="009B2F3F">
      <w:pPr>
        <w:rPr>
          <w:b/>
        </w:rPr>
      </w:pPr>
      <w:r>
        <w:tab/>
        <w:t xml:space="preserve">      </w:t>
      </w:r>
    </w:p>
    <w:p w:rsidR="009B2F3F" w:rsidRDefault="00D92FDE" w:rsidP="0029604A">
      <w:sdt>
        <w:sdtPr>
          <w:rPr>
            <w:b/>
          </w:rPr>
          <w:id w:val="85477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04A">
            <w:rPr>
              <w:rFonts w:ascii="MS Gothic" w:eastAsia="MS Gothic" w:hAnsi="MS Gothic" w:hint="eastAsia"/>
              <w:b/>
            </w:rPr>
            <w:t>☐</w:t>
          </w:r>
        </w:sdtContent>
      </w:sdt>
      <w:r w:rsidR="009B2F3F">
        <w:rPr>
          <w:b/>
        </w:rPr>
        <w:t>Altro (specificare)</w:t>
      </w:r>
      <w:r w:rsidR="0029604A">
        <w:rPr>
          <w:b/>
        </w:rPr>
        <w:t xml:space="preserve"> </w:t>
      </w:r>
      <w:sdt>
        <w:sdtPr>
          <w:rPr>
            <w:b/>
          </w:rPr>
          <w:id w:val="1788463219"/>
          <w:placeholder>
            <w:docPart w:val="061C4D77AA3F4465BD3F197E6641759C"/>
          </w:placeholder>
          <w:showingPlcHdr/>
          <w:text/>
        </w:sdtPr>
        <w:sdtEndPr/>
        <w:sdtContent>
          <w:r w:rsidR="0029604A" w:rsidRPr="004F3054">
            <w:rPr>
              <w:rStyle w:val="Testosegnaposto"/>
            </w:rPr>
            <w:t>Fare clic qui per immettere testo.</w:t>
          </w:r>
        </w:sdtContent>
      </w:sdt>
    </w:p>
    <w:p w:rsidR="009B2F3F" w:rsidRDefault="009B2F3F" w:rsidP="0029604A">
      <w:pPr>
        <w:rPr>
          <w:b/>
          <w:bCs/>
        </w:rPr>
      </w:pPr>
    </w:p>
    <w:p w:rsidR="002D0B8F" w:rsidRDefault="002D0B8F">
      <w:pPr>
        <w:jc w:val="center"/>
        <w:rPr>
          <w:b/>
          <w:bCs/>
        </w:rPr>
      </w:pPr>
    </w:p>
    <w:p w:rsidR="009B2F3F" w:rsidRDefault="009B2F3F">
      <w:pPr>
        <w:jc w:val="center"/>
      </w:pPr>
      <w:r>
        <w:rPr>
          <w:b/>
          <w:bCs/>
        </w:rPr>
        <w:t>ANALISI DEL BISOGNO E DELLE RISORSE PERSONALI E AMBIENTALI</w:t>
      </w:r>
    </w:p>
    <w:p w:rsidR="009B2F3F" w:rsidRDefault="009B2F3F">
      <w:pPr>
        <w:ind w:left="900"/>
      </w:pPr>
    </w:p>
    <w:p w:rsidR="008D1C99" w:rsidRDefault="008D1C99">
      <w:pPr>
        <w:ind w:left="900"/>
      </w:pPr>
    </w:p>
    <w:tbl>
      <w:tblPr>
        <w:tblW w:w="97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"/>
        <w:gridCol w:w="7738"/>
        <w:gridCol w:w="1600"/>
      </w:tblGrid>
      <w:tr w:rsidR="009B2F3F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F3F" w:rsidRDefault="009B2F3F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F3F" w:rsidRDefault="009B2F3F">
            <w:pPr>
              <w:jc w:val="center"/>
            </w:pPr>
            <w:r>
              <w:t>AREA FUNZIONALE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F3F" w:rsidRDefault="009B2F3F">
            <w:pPr>
              <w:snapToGrid w:val="0"/>
              <w:jc w:val="center"/>
            </w:pPr>
          </w:p>
        </w:tc>
      </w:tr>
      <w:tr w:rsidR="009B2F3F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F3F" w:rsidRDefault="009B2F3F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F3F" w:rsidRDefault="009B2F3F">
            <w:r>
              <w:t>Defi</w:t>
            </w:r>
            <w:r w:rsidR="00305D0C">
              <w:t>cit motori (se presenti quali:)</w:t>
            </w:r>
            <w:sdt>
              <w:sdtPr>
                <w:id w:val="-562641159"/>
                <w:placeholder>
                  <w:docPart w:val="0502C3E6528644A984B546C3844F51B8"/>
                </w:placeholder>
                <w:showingPlcHdr/>
                <w:text/>
              </w:sdtPr>
              <w:sdtEndPr/>
              <w:sdtContent>
                <w:r w:rsidR="00305D0C" w:rsidRPr="004F3054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sdt>
          <w:sdtPr>
            <w:id w:val="-1087756715"/>
            <w:placeholder>
              <w:docPart w:val="5305F176447941B7AEBA56BE4C29DBC2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B2F3F" w:rsidRDefault="00305D0C" w:rsidP="00305D0C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932C7E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r>
              <w:t>Deficit sensoriali (se presenti quali:)</w:t>
            </w:r>
            <w:sdt>
              <w:sdtPr>
                <w:id w:val="-1252204779"/>
                <w:placeholder>
                  <w:docPart w:val="BB2555000D77481DA6B6A04B21FB8706"/>
                </w:placeholder>
                <w:showingPlcHdr/>
                <w:text/>
              </w:sdtPr>
              <w:sdtEndPr/>
              <w:sdtContent>
                <w:r w:rsidRPr="004F3054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sdt>
          <w:sdtPr>
            <w:id w:val="1405422993"/>
            <w:placeholder>
              <w:docPart w:val="4C2296DD5BE54C4DB3E5547F4EA1D678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32C7E" w:rsidRDefault="00932C7E" w:rsidP="00932C7E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932C7E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r>
              <w:t>Condizioni fisiche difficili (ospedalizzazioni, malattie acute o croniche …)</w:t>
            </w:r>
          </w:p>
          <w:sdt>
            <w:sdtPr>
              <w:id w:val="248861823"/>
              <w:placeholder>
                <w:docPart w:val="F98E5DE0A7F14BA5BA5C03A10CFAECAD"/>
              </w:placeholder>
              <w:showingPlcHdr/>
              <w:text/>
            </w:sdtPr>
            <w:sdtEndPr/>
            <w:sdtContent>
              <w:p w:rsidR="00932C7E" w:rsidRDefault="00932C7E" w:rsidP="00932C7E">
                <w:r w:rsidRPr="004F3054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  <w:sdt>
          <w:sdtPr>
            <w:id w:val="-1870830128"/>
            <w:placeholder>
              <w:docPart w:val="5B98CEC1A9184E0BBDA90C9A28768046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32C7E" w:rsidRDefault="00932C7E" w:rsidP="00932C7E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932C7E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pPr>
              <w:jc w:val="center"/>
            </w:pPr>
            <w:r>
              <w:t>AREA CORPOREA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C7E" w:rsidRDefault="00932C7E" w:rsidP="00932C7E">
            <w:pPr>
              <w:jc w:val="center"/>
            </w:pPr>
          </w:p>
        </w:tc>
      </w:tr>
      <w:tr w:rsidR="00932C7E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r>
              <w:t>Mancanza di autonomia e nell’uso del proprio corpo</w:t>
            </w:r>
          </w:p>
        </w:tc>
        <w:sdt>
          <w:sdtPr>
            <w:id w:val="-2066177401"/>
            <w:placeholder>
              <w:docPart w:val="EAA980DF723043CB87280D381FEA6DE5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32C7E" w:rsidRDefault="00932C7E" w:rsidP="00932C7E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932C7E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r>
              <w:t>Difficoltà nell’uso di oggetti personali e del materiale scolastico</w:t>
            </w:r>
          </w:p>
        </w:tc>
        <w:sdt>
          <w:sdtPr>
            <w:id w:val="-134405252"/>
            <w:placeholder>
              <w:docPart w:val="7A6912C0A0214BE188576ECD3755F34E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32C7E" w:rsidRDefault="00932C7E" w:rsidP="00932C7E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932C7E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r>
              <w:t xml:space="preserve">Altro </w:t>
            </w:r>
            <w:sdt>
              <w:sdtPr>
                <w:id w:val="-794752886"/>
                <w:placeholder>
                  <w:docPart w:val="B889A55530CA499A80968A9660FAE39A"/>
                </w:placeholder>
                <w:showingPlcHdr/>
                <w:text/>
              </w:sdtPr>
              <w:sdtEndPr/>
              <w:sdtContent>
                <w:r w:rsidRPr="004F3054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sdt>
          <w:sdtPr>
            <w:id w:val="-1087145957"/>
            <w:placeholder>
              <w:docPart w:val="FC008E36B4DE44E38698BC53E926ACF1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32C7E" w:rsidRDefault="00932C7E" w:rsidP="00932C7E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932C7E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pPr>
              <w:jc w:val="center"/>
            </w:pPr>
            <w:r>
              <w:t>AREA COGNITIVA</w:t>
            </w:r>
          </w:p>
          <w:p w:rsidR="00932C7E" w:rsidRDefault="00932C7E" w:rsidP="00932C7E">
            <w:pPr>
              <w:jc w:val="both"/>
            </w:pPr>
            <w:r w:rsidRPr="004E3BBD">
              <w:rPr>
                <w:i/>
              </w:rPr>
              <w:t>In</w:t>
            </w:r>
            <w:r>
              <w:t xml:space="preserve"> </w:t>
            </w:r>
            <w:r w:rsidRPr="004E3BBD">
              <w:rPr>
                <w:i/>
              </w:rPr>
              <w:t xml:space="preserve">questa aerea sono evidenziate le abilità e le capacità in relazione ai </w:t>
            </w:r>
            <w:r>
              <w:rPr>
                <w:i/>
              </w:rPr>
              <w:t>diversi ambiti di apprendimento. Indicare il livello di presenza delle seguenti abilità/capacità.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C7E" w:rsidRDefault="00932C7E" w:rsidP="00932C7E">
            <w:pPr>
              <w:snapToGrid w:val="0"/>
              <w:jc w:val="center"/>
            </w:pPr>
          </w:p>
        </w:tc>
      </w:tr>
      <w:tr w:rsidR="00932C7E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7E" w:rsidRDefault="00932C7E" w:rsidP="00932C7E">
            <w:pPr>
              <w:snapToGrid w:val="0"/>
            </w:pPr>
            <w:r>
              <w:rPr>
                <w:b/>
                <w:bCs/>
              </w:rPr>
              <w:t xml:space="preserve">Lettura e </w:t>
            </w:r>
            <w:r>
              <w:rPr>
                <w:b/>
              </w:rPr>
              <w:t>comprensione di un testo scritto</w:t>
            </w:r>
          </w:p>
        </w:tc>
        <w:sdt>
          <w:sdtPr>
            <w:id w:val="-2027631861"/>
            <w:placeholder>
              <w:docPart w:val="9621B1A78FC045A699E549D380AAEA97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32C7E" w:rsidRDefault="00932C7E" w:rsidP="00932C7E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932C7E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7E" w:rsidRDefault="00932C7E" w:rsidP="00932C7E">
            <w:pPr>
              <w:snapToGrid w:val="0"/>
            </w:pPr>
            <w:r>
              <w:t xml:space="preserve">Comunicazione </w:t>
            </w:r>
            <w:r>
              <w:rPr>
                <w:b/>
              </w:rPr>
              <w:t>scritta</w:t>
            </w:r>
          </w:p>
        </w:tc>
        <w:sdt>
          <w:sdtPr>
            <w:id w:val="1413816712"/>
            <w:placeholder>
              <w:docPart w:val="BDCC414FBC3E4D34936F14B351B545F9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32C7E" w:rsidRDefault="00932C7E" w:rsidP="00932C7E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932C7E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7E" w:rsidRDefault="00932C7E" w:rsidP="00932C7E">
            <w:pPr>
              <w:snapToGrid w:val="0"/>
            </w:pPr>
            <w:r>
              <w:t>C</w:t>
            </w:r>
            <w:r>
              <w:rPr>
                <w:b/>
              </w:rPr>
              <w:t xml:space="preserve">omprensione di comunicazioni verbali </w:t>
            </w:r>
          </w:p>
        </w:tc>
        <w:sdt>
          <w:sdtPr>
            <w:id w:val="1883517740"/>
            <w:placeholder>
              <w:docPart w:val="89C4401923FE459CAD83594149B53218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32C7E" w:rsidRDefault="00932C7E" w:rsidP="00932C7E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932C7E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7E" w:rsidRDefault="00932C7E" w:rsidP="00932C7E">
            <w:pPr>
              <w:snapToGrid w:val="0"/>
            </w:pPr>
            <w:r>
              <w:rPr>
                <w:b/>
                <w:bCs/>
              </w:rPr>
              <w:t>Espressione orale</w:t>
            </w:r>
          </w:p>
        </w:tc>
        <w:sdt>
          <w:sdtPr>
            <w:id w:val="-753505056"/>
            <w:placeholder>
              <w:docPart w:val="35DDB2248879414EBF2C040DBE0355E9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32C7E" w:rsidRDefault="00932C7E" w:rsidP="00932C7E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932C7E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7E" w:rsidRDefault="00932C7E" w:rsidP="00932C7E">
            <w:pPr>
              <w:snapToGrid w:val="0"/>
            </w:pPr>
            <w:r>
              <w:rPr>
                <w:b/>
              </w:rPr>
              <w:t>P</w:t>
            </w:r>
            <w:r w:rsidRPr="007D1C18">
              <w:rPr>
                <w:b/>
              </w:rPr>
              <w:t>roblem solving</w:t>
            </w:r>
          </w:p>
        </w:tc>
        <w:sdt>
          <w:sdtPr>
            <w:id w:val="1003095275"/>
            <w:placeholder>
              <w:docPart w:val="C858F4E2E4AF475BB7E744534730CB4F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32C7E" w:rsidRDefault="00932C7E" w:rsidP="00932C7E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932C7E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7E" w:rsidRDefault="00932C7E" w:rsidP="00932C7E">
            <w:pPr>
              <w:snapToGrid w:val="0"/>
            </w:pPr>
            <w:r>
              <w:t xml:space="preserve">Abilità </w:t>
            </w:r>
            <w:r>
              <w:rPr>
                <w:b/>
                <w:bCs/>
              </w:rPr>
              <w:t>logico/matematiche</w:t>
            </w:r>
          </w:p>
        </w:tc>
        <w:sdt>
          <w:sdtPr>
            <w:id w:val="-772632536"/>
            <w:placeholder>
              <w:docPart w:val="DE1947404A0A4BA49BF7CAEBA195394B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32C7E" w:rsidRDefault="00932C7E" w:rsidP="00932C7E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932C7E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7E" w:rsidRDefault="00932C7E" w:rsidP="00932C7E">
            <w:pPr>
              <w:snapToGrid w:val="0"/>
            </w:pPr>
            <w:r>
              <w:t xml:space="preserve">Capacità di </w:t>
            </w:r>
            <w:r>
              <w:rPr>
                <w:b/>
                <w:bCs/>
              </w:rPr>
              <w:t xml:space="preserve">mantenere l’attenzione </w:t>
            </w:r>
            <w:r>
              <w:t xml:space="preserve">durante le </w:t>
            </w:r>
            <w:r>
              <w:rPr>
                <w:b/>
                <w:bCs/>
              </w:rPr>
              <w:t>spiegazioni</w:t>
            </w:r>
          </w:p>
        </w:tc>
        <w:sdt>
          <w:sdtPr>
            <w:id w:val="557362613"/>
            <w:placeholder>
              <w:docPart w:val="88777CADBA974E1BA3982C91C6BF5004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32C7E" w:rsidRDefault="00932C7E" w:rsidP="00932C7E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932C7E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7E" w:rsidRDefault="00932C7E" w:rsidP="00932C7E">
            <w:pPr>
              <w:snapToGrid w:val="0"/>
            </w:pPr>
            <w:r>
              <w:t xml:space="preserve">Capacità di </w:t>
            </w:r>
            <w:r w:rsidRPr="007D1C18">
              <w:rPr>
                <w:b/>
              </w:rPr>
              <w:t>concentrazione</w:t>
            </w:r>
            <w:r>
              <w:t xml:space="preserve"> durante le fasi di lavoro</w:t>
            </w:r>
          </w:p>
        </w:tc>
        <w:sdt>
          <w:sdtPr>
            <w:id w:val="596524106"/>
            <w:placeholder>
              <w:docPart w:val="944DBD82E8AB4AF5BDA7D18113B2F9DA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32C7E" w:rsidRDefault="00932C7E" w:rsidP="00932C7E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932C7E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r>
              <w:t xml:space="preserve">Capacità  di </w:t>
            </w:r>
            <w:r>
              <w:rPr>
                <w:b/>
              </w:rPr>
              <w:t>memorizzazione</w:t>
            </w:r>
          </w:p>
        </w:tc>
        <w:sdt>
          <w:sdtPr>
            <w:id w:val="535783970"/>
            <w:placeholder>
              <w:docPart w:val="BDB0D0D6F94146F5B2FE6A1E4AA792C8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32C7E" w:rsidRDefault="00932C7E" w:rsidP="00932C7E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932C7E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r>
              <w:t xml:space="preserve">Capacità di </w:t>
            </w:r>
            <w:r>
              <w:rPr>
                <w:b/>
              </w:rPr>
              <w:t>applicare le conoscenze</w:t>
            </w:r>
          </w:p>
        </w:tc>
        <w:sdt>
          <w:sdtPr>
            <w:id w:val="-678730402"/>
            <w:placeholder>
              <w:docPart w:val="292169EB668748E999C9445A6F0FE0F2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32C7E" w:rsidRDefault="00932C7E" w:rsidP="00932C7E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932C7E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7E" w:rsidRDefault="00932C7E" w:rsidP="00932C7E">
            <w:pPr>
              <w:snapToGrid w:val="0"/>
            </w:pPr>
            <w:r>
              <w:t xml:space="preserve">Comprende le  </w:t>
            </w:r>
            <w:r>
              <w:rPr>
                <w:b/>
                <w:bCs/>
              </w:rPr>
              <w:t xml:space="preserve">consegne </w:t>
            </w:r>
            <w:r>
              <w:t>proposte</w:t>
            </w:r>
          </w:p>
        </w:tc>
        <w:sdt>
          <w:sdtPr>
            <w:id w:val="-1673326483"/>
            <w:placeholder>
              <w:docPart w:val="F29389B7C03B4C07A5E2A168EC974D21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32C7E" w:rsidRDefault="00932C7E" w:rsidP="00932C7E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932C7E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7E" w:rsidRPr="001C00DC" w:rsidRDefault="00932C7E" w:rsidP="00932C7E">
            <w:pPr>
              <w:snapToGrid w:val="0"/>
              <w:rPr>
                <w:b/>
              </w:rPr>
            </w:pPr>
            <w:r w:rsidRPr="001C00DC">
              <w:rPr>
                <w:b/>
              </w:rPr>
              <w:t>Interviene</w:t>
            </w:r>
            <w:r>
              <w:t xml:space="preserve"> in modo </w:t>
            </w:r>
            <w:r>
              <w:rPr>
                <w:b/>
              </w:rPr>
              <w:t>pertinente</w:t>
            </w:r>
          </w:p>
        </w:tc>
        <w:sdt>
          <w:sdtPr>
            <w:id w:val="-499588941"/>
            <w:placeholder>
              <w:docPart w:val="E354D0B2EA3D45D89A3C09CA15F649FF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32C7E" w:rsidRDefault="00932C7E" w:rsidP="00932C7E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932C7E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7E" w:rsidRDefault="00932C7E" w:rsidP="00932C7E">
            <w:pPr>
              <w:snapToGrid w:val="0"/>
            </w:pPr>
            <w:r>
              <w:t xml:space="preserve">Sa </w:t>
            </w:r>
            <w:r w:rsidRPr="007E6EC9">
              <w:rPr>
                <w:b/>
              </w:rPr>
              <w:t>esporre</w:t>
            </w:r>
            <w:r>
              <w:t xml:space="preserve"> argomenti di studio</w:t>
            </w:r>
          </w:p>
        </w:tc>
        <w:sdt>
          <w:sdtPr>
            <w:id w:val="802808698"/>
            <w:placeholder>
              <w:docPart w:val="288F8230FA1043919F347595778C474B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32C7E" w:rsidRDefault="00932C7E" w:rsidP="00932C7E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932C7E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7E" w:rsidRDefault="00932C7E" w:rsidP="00932C7E">
            <w:pPr>
              <w:snapToGrid w:val="0"/>
            </w:pPr>
            <w:r>
              <w:t xml:space="preserve">Altro: </w:t>
            </w:r>
            <w:sdt>
              <w:sdtPr>
                <w:id w:val="1181785031"/>
                <w:placeholder>
                  <w:docPart w:val="71ED01CA4487415BB163C29866329D33"/>
                </w:placeholder>
                <w:showingPlcHdr/>
                <w:text/>
              </w:sdtPr>
              <w:sdtEndPr/>
              <w:sdtContent>
                <w:r w:rsidRPr="004F3054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sdt>
          <w:sdtPr>
            <w:id w:val="-1454016731"/>
            <w:placeholder>
              <w:docPart w:val="882B46F4E91643E483FAE39E34F809CF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32C7E" w:rsidRDefault="00932C7E" w:rsidP="00932C7E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932C7E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C7E" w:rsidRDefault="00932C7E" w:rsidP="00932C7E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C7E" w:rsidRDefault="00932C7E" w:rsidP="00932C7E">
            <w:pPr>
              <w:snapToGrid w:val="0"/>
              <w:jc w:val="center"/>
            </w:pPr>
            <w:r>
              <w:t>AREA RELAZIONALE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C7E" w:rsidRDefault="00932C7E" w:rsidP="00932C7E">
            <w:pPr>
              <w:snapToGrid w:val="0"/>
              <w:jc w:val="center"/>
            </w:pPr>
          </w:p>
        </w:tc>
      </w:tr>
      <w:tr w:rsidR="008829CD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CD" w:rsidRDefault="008829CD" w:rsidP="008829CD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9CD" w:rsidRDefault="008829CD" w:rsidP="008829CD">
            <w:pPr>
              <w:snapToGrid w:val="0"/>
            </w:pPr>
            <w:r>
              <w:t xml:space="preserve">Manifesta </w:t>
            </w:r>
            <w:r>
              <w:rPr>
                <w:b/>
                <w:bCs/>
              </w:rPr>
              <w:t>timidezza</w:t>
            </w:r>
          </w:p>
        </w:tc>
        <w:sdt>
          <w:sdtPr>
            <w:id w:val="194670257"/>
            <w:placeholder>
              <w:docPart w:val="EBBFF16DAF354708A413A5242219DBA2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8829CD" w:rsidRDefault="008829CD" w:rsidP="008829CD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8829CD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CD" w:rsidRDefault="008829CD" w:rsidP="008829CD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9CD" w:rsidRDefault="008829CD" w:rsidP="008829CD">
            <w:pPr>
              <w:snapToGrid w:val="0"/>
            </w:pPr>
            <w:r>
              <w:t>Sa</w:t>
            </w:r>
            <w:r w:rsidRPr="009266D2">
              <w:rPr>
                <w:b/>
              </w:rPr>
              <w:t xml:space="preserve"> relazionarsi </w:t>
            </w:r>
            <w:r>
              <w:rPr>
                <w:b/>
              </w:rPr>
              <w:t>con i compagni</w:t>
            </w:r>
          </w:p>
        </w:tc>
        <w:sdt>
          <w:sdtPr>
            <w:id w:val="-2058775415"/>
            <w:placeholder>
              <w:docPart w:val="C0D5286ACA014A3D8D1EEA7A02DBC891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8829CD" w:rsidRDefault="008829CD" w:rsidP="008829CD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8829CD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CD" w:rsidRDefault="008829CD" w:rsidP="008829CD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9CD" w:rsidRDefault="008829CD" w:rsidP="008829CD">
            <w:pPr>
              <w:snapToGrid w:val="0"/>
            </w:pPr>
            <w:r>
              <w:t xml:space="preserve">Sa </w:t>
            </w:r>
            <w:r>
              <w:rPr>
                <w:b/>
              </w:rPr>
              <w:t>relazionarsi con gli adulti</w:t>
            </w:r>
          </w:p>
        </w:tc>
        <w:sdt>
          <w:sdtPr>
            <w:id w:val="1799036729"/>
            <w:placeholder>
              <w:docPart w:val="F8E42CA5EEE6411B908326160F149690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8829CD" w:rsidRDefault="008829CD" w:rsidP="008829CD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8829CD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CD" w:rsidRDefault="008829CD" w:rsidP="008829CD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9CD" w:rsidRDefault="008829CD" w:rsidP="008829CD">
            <w:pPr>
              <w:snapToGrid w:val="0"/>
            </w:pPr>
            <w:r>
              <w:t xml:space="preserve">Sa </w:t>
            </w:r>
            <w:r w:rsidRPr="009266D2">
              <w:rPr>
                <w:b/>
              </w:rPr>
              <w:t>lavorare in gruppo</w:t>
            </w:r>
          </w:p>
        </w:tc>
        <w:sdt>
          <w:sdtPr>
            <w:id w:val="-235709770"/>
            <w:placeholder>
              <w:docPart w:val="5C9637C2D6324E51BC913AE5CAE9FD70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8829CD" w:rsidRDefault="008829CD" w:rsidP="008829CD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8829CD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CD" w:rsidRDefault="008829CD" w:rsidP="008829CD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9CD" w:rsidRDefault="008829CD" w:rsidP="008829CD">
            <w:pPr>
              <w:snapToGrid w:val="0"/>
            </w:pPr>
            <w:r>
              <w:t xml:space="preserve">E’ capace di </w:t>
            </w:r>
            <w:r w:rsidRPr="009266D2">
              <w:rPr>
                <w:b/>
              </w:rPr>
              <w:t>controllare le emozioni</w:t>
            </w:r>
          </w:p>
        </w:tc>
        <w:sdt>
          <w:sdtPr>
            <w:id w:val="219863138"/>
            <w:placeholder>
              <w:docPart w:val="71079AF03D204362921269040860BA0A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8829CD" w:rsidRDefault="008829CD" w:rsidP="008829CD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8829CD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CD" w:rsidRDefault="008829CD" w:rsidP="008829CD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9CD" w:rsidRDefault="008829CD" w:rsidP="008829CD">
            <w:pPr>
              <w:snapToGrid w:val="0"/>
            </w:pPr>
            <w:r>
              <w:t xml:space="preserve">Partecipa alle </w:t>
            </w:r>
            <w:r>
              <w:rPr>
                <w:b/>
                <w:bCs/>
              </w:rPr>
              <w:t>attività scolastiche</w:t>
            </w:r>
          </w:p>
        </w:tc>
        <w:sdt>
          <w:sdtPr>
            <w:id w:val="299495572"/>
            <w:placeholder>
              <w:docPart w:val="2845A4B451634AFA92D20B4B371D8820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8829CD" w:rsidRDefault="008829CD" w:rsidP="008829CD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8829CD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CD" w:rsidRDefault="008829CD" w:rsidP="008829CD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9CD" w:rsidRDefault="008829CD" w:rsidP="008829CD">
            <w:pPr>
              <w:snapToGrid w:val="0"/>
            </w:pPr>
            <w:r>
              <w:t xml:space="preserve">Partecipa alle </w:t>
            </w:r>
            <w:r>
              <w:rPr>
                <w:b/>
                <w:bCs/>
              </w:rPr>
              <w:t>attività di gioco/ricreative</w:t>
            </w:r>
          </w:p>
        </w:tc>
        <w:sdt>
          <w:sdtPr>
            <w:id w:val="1329943947"/>
            <w:placeholder>
              <w:docPart w:val="7722B25EEA35419B8F2C93FF98C28B47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8829CD" w:rsidRDefault="008829CD" w:rsidP="008829CD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8829CD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CD" w:rsidRDefault="008829CD" w:rsidP="008829CD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9CD" w:rsidRDefault="008829CD" w:rsidP="008829CD">
            <w:pPr>
              <w:snapToGrid w:val="0"/>
            </w:pPr>
            <w:r>
              <w:t>Rispetta le regole della classe</w:t>
            </w:r>
          </w:p>
        </w:tc>
        <w:sdt>
          <w:sdtPr>
            <w:id w:val="-1560777765"/>
            <w:placeholder>
              <w:docPart w:val="5F2E835375944F778498D0D0C548B5B3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8829CD" w:rsidRDefault="008829CD" w:rsidP="008829CD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8829CD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CD" w:rsidRDefault="008829CD" w:rsidP="008829CD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9CD" w:rsidRDefault="008829CD" w:rsidP="008829CD">
            <w:pPr>
              <w:snapToGrid w:val="0"/>
            </w:pPr>
            <w:r>
              <w:rPr>
                <w:b/>
                <w:bCs/>
              </w:rPr>
              <w:t xml:space="preserve">Disturba </w:t>
            </w:r>
            <w:r>
              <w:t xml:space="preserve">lo svolgimento delle </w:t>
            </w:r>
            <w:r>
              <w:rPr>
                <w:b/>
                <w:bCs/>
              </w:rPr>
              <w:t xml:space="preserve">lezioni </w:t>
            </w:r>
            <w:r>
              <w:t>(distrae i compagni, ecc.)</w:t>
            </w:r>
          </w:p>
        </w:tc>
        <w:sdt>
          <w:sdtPr>
            <w:id w:val="455529887"/>
            <w:placeholder>
              <w:docPart w:val="7ABF8AD7A6ED4E94A2E729B9EDB5390C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8829CD" w:rsidRDefault="008829CD" w:rsidP="008829CD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8829CD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CD" w:rsidRDefault="008829CD" w:rsidP="008829CD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9CD" w:rsidRDefault="008829CD" w:rsidP="008829CD">
            <w:pPr>
              <w:snapToGrid w:val="0"/>
            </w:pPr>
            <w:r>
              <w:t xml:space="preserve">Ha </w:t>
            </w:r>
            <w:r w:rsidRPr="00C51418">
              <w:rPr>
                <w:b/>
              </w:rPr>
              <w:t>ris</w:t>
            </w:r>
            <w:r>
              <w:rPr>
                <w:b/>
              </w:rPr>
              <w:t>p</w:t>
            </w:r>
            <w:r w:rsidRPr="00C51418">
              <w:rPr>
                <w:b/>
              </w:rPr>
              <w:t>etto</w:t>
            </w:r>
            <w:r>
              <w:t xml:space="preserve"> degli ambienti scolastici</w:t>
            </w:r>
          </w:p>
        </w:tc>
        <w:sdt>
          <w:sdtPr>
            <w:id w:val="1474713664"/>
            <w:placeholder>
              <w:docPart w:val="5C27A74A7DFC48019C0439EBFF06F5D8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8829CD" w:rsidRDefault="008829CD" w:rsidP="008829CD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8829CD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CD" w:rsidRDefault="008829CD" w:rsidP="008829CD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9CD" w:rsidRDefault="008829CD" w:rsidP="008829CD">
            <w:pPr>
              <w:snapToGrid w:val="0"/>
              <w:rPr>
                <w:b/>
                <w:bCs/>
              </w:rPr>
            </w:pPr>
            <w:r>
              <w:t xml:space="preserve">Presta attenzione ai </w:t>
            </w:r>
            <w:r>
              <w:rPr>
                <w:b/>
                <w:bCs/>
              </w:rPr>
              <w:t>richiami dell’insegnante/educatore</w:t>
            </w:r>
          </w:p>
        </w:tc>
        <w:sdt>
          <w:sdtPr>
            <w:id w:val="-1038746529"/>
            <w:placeholder>
              <w:docPart w:val="2BAB28F2EFBC4C9084642BD5FF0F9048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8829CD" w:rsidRDefault="008829CD" w:rsidP="008829CD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8829CD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CD" w:rsidRDefault="008829CD" w:rsidP="008829CD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9CD" w:rsidRDefault="008829CD" w:rsidP="008829CD">
            <w:pPr>
              <w:snapToGrid w:val="0"/>
              <w:jc w:val="center"/>
            </w:pPr>
            <w:r>
              <w:t>AREA DELLE AUTONOMIE PERSONALI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9CD" w:rsidRDefault="008829CD" w:rsidP="008829CD">
            <w:pPr>
              <w:snapToGrid w:val="0"/>
              <w:ind w:left="2624" w:hanging="2624"/>
              <w:jc w:val="center"/>
            </w:pPr>
          </w:p>
        </w:tc>
      </w:tr>
      <w:tr w:rsidR="008829CD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CD" w:rsidRDefault="008829CD" w:rsidP="008829CD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9CD" w:rsidRDefault="008829CD" w:rsidP="008829CD">
            <w:pPr>
              <w:snapToGrid w:val="0"/>
            </w:pPr>
            <w:r>
              <w:t xml:space="preserve">E’ consapevole </w:t>
            </w:r>
            <w:r>
              <w:rPr>
                <w:b/>
              </w:rPr>
              <w:t>d</w:t>
            </w:r>
            <w:r>
              <w:rPr>
                <w:b/>
                <w:bCs/>
              </w:rPr>
              <w:t>elle proprie capacità</w:t>
            </w:r>
          </w:p>
        </w:tc>
        <w:sdt>
          <w:sdtPr>
            <w:id w:val="-1740544469"/>
            <w:placeholder>
              <w:docPart w:val="D4C9198383F14BB98F03CDE2B533E177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8829CD" w:rsidRDefault="008829CD" w:rsidP="008829CD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8829CD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CD" w:rsidRDefault="008829CD" w:rsidP="008829CD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9CD" w:rsidRDefault="008829CD" w:rsidP="008829CD">
            <w:pPr>
              <w:snapToGrid w:val="0"/>
            </w:pPr>
            <w:r>
              <w:t xml:space="preserve">Ha </w:t>
            </w:r>
            <w:r w:rsidRPr="00C51418">
              <w:rPr>
                <w:b/>
              </w:rPr>
              <w:t>stima</w:t>
            </w:r>
            <w:r>
              <w:t xml:space="preserve"> di sè</w:t>
            </w:r>
          </w:p>
        </w:tc>
        <w:sdt>
          <w:sdtPr>
            <w:id w:val="-1140641988"/>
            <w:placeholder>
              <w:docPart w:val="469D8AE3FE0D432DA2D3C4B65B041954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8829CD" w:rsidRDefault="008829CD" w:rsidP="008829CD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8829CD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CD" w:rsidRDefault="008829CD" w:rsidP="008829CD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9CD" w:rsidRDefault="008829CD" w:rsidP="008829CD">
            <w:pPr>
              <w:snapToGrid w:val="0"/>
            </w:pPr>
            <w:r>
              <w:t xml:space="preserve">Sa </w:t>
            </w:r>
            <w:r w:rsidRPr="007E6EC9">
              <w:rPr>
                <w:b/>
              </w:rPr>
              <w:t>esprimere bisogni</w:t>
            </w:r>
          </w:p>
        </w:tc>
        <w:sdt>
          <w:sdtPr>
            <w:id w:val="-754207636"/>
            <w:placeholder>
              <w:docPart w:val="BFCDEBEC7A0643B8B4121ABC3EC367DA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8829CD" w:rsidRDefault="008829CD" w:rsidP="008829CD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8829CD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CD" w:rsidRDefault="008829CD" w:rsidP="008829CD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9CD" w:rsidRDefault="008829CD" w:rsidP="008829CD">
            <w:pPr>
              <w:snapToGrid w:val="0"/>
            </w:pPr>
            <w:r>
              <w:t xml:space="preserve">Svolge regolarmente i </w:t>
            </w:r>
            <w:r>
              <w:rPr>
                <w:b/>
                <w:bCs/>
              </w:rPr>
              <w:t>compiti</w:t>
            </w:r>
          </w:p>
        </w:tc>
        <w:sdt>
          <w:sdtPr>
            <w:id w:val="1063904002"/>
            <w:placeholder>
              <w:docPart w:val="B60CF9D03B4C40E2A9ECC5D5F22FB284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8829CD" w:rsidRDefault="008829CD" w:rsidP="008829CD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8829CD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CD" w:rsidRDefault="008829CD" w:rsidP="008829CD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9CD" w:rsidRDefault="008829CD" w:rsidP="008829CD">
            <w:pPr>
              <w:snapToGrid w:val="0"/>
            </w:pPr>
            <w:r>
              <w:t xml:space="preserve">Esegue le </w:t>
            </w:r>
            <w:r>
              <w:rPr>
                <w:b/>
                <w:bCs/>
              </w:rPr>
              <w:t xml:space="preserve">consegne </w:t>
            </w:r>
            <w:r>
              <w:t xml:space="preserve">che gli vengono proposte </w:t>
            </w:r>
            <w:r>
              <w:rPr>
                <w:b/>
                <w:bCs/>
              </w:rPr>
              <w:t>in classe</w:t>
            </w:r>
          </w:p>
        </w:tc>
        <w:sdt>
          <w:sdtPr>
            <w:id w:val="1374431203"/>
            <w:placeholder>
              <w:docPart w:val="98B8E6AE5224491F86297FF97EDC8190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8829CD" w:rsidRDefault="008829CD" w:rsidP="008829CD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8829CD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CD" w:rsidRDefault="008829CD" w:rsidP="008829CD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9CD" w:rsidRDefault="008829CD" w:rsidP="008829CD">
            <w:pPr>
              <w:snapToGrid w:val="0"/>
            </w:pPr>
            <w:r>
              <w:t xml:space="preserve">Manifesta </w:t>
            </w:r>
            <w:r>
              <w:rPr>
                <w:b/>
                <w:bCs/>
              </w:rPr>
              <w:t xml:space="preserve">difficoltà </w:t>
            </w:r>
            <w:r>
              <w:t xml:space="preserve">a </w:t>
            </w:r>
            <w:r>
              <w:rPr>
                <w:b/>
                <w:bCs/>
              </w:rPr>
              <w:t>stare fermo nel proprio banco</w:t>
            </w:r>
          </w:p>
        </w:tc>
        <w:sdt>
          <w:sdtPr>
            <w:id w:val="660430380"/>
            <w:placeholder>
              <w:docPart w:val="A76BC6C5281440EDAC644ABB1AC6313F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8829CD" w:rsidRDefault="008829CD" w:rsidP="008829CD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8829CD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CD" w:rsidRDefault="008829CD" w:rsidP="008829CD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9CD" w:rsidRDefault="008829CD" w:rsidP="008829CD">
            <w:pPr>
              <w:snapToGrid w:val="0"/>
            </w:pPr>
            <w:r>
              <w:t>Ha</w:t>
            </w:r>
            <w:r>
              <w:rPr>
                <w:b/>
                <w:bCs/>
              </w:rPr>
              <w:t xml:space="preserve"> cura </w:t>
            </w:r>
            <w:r>
              <w:t xml:space="preserve">del proprio </w:t>
            </w:r>
            <w:r>
              <w:rPr>
                <w:b/>
                <w:bCs/>
              </w:rPr>
              <w:t xml:space="preserve">materiale </w:t>
            </w:r>
          </w:p>
        </w:tc>
        <w:sdt>
          <w:sdtPr>
            <w:id w:val="-1587229849"/>
            <w:placeholder>
              <w:docPart w:val="E0AF32E23D024E0F9FDC356872B893F6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8829CD" w:rsidRDefault="008829CD" w:rsidP="008829CD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8829CD" w:rsidTr="00932C7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9CD" w:rsidRDefault="008829CD" w:rsidP="008829CD">
            <w:pPr>
              <w:snapToGrid w:val="0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9CD" w:rsidRDefault="008829CD" w:rsidP="008829CD">
            <w:pPr>
              <w:snapToGrid w:val="0"/>
            </w:pPr>
            <w:r>
              <w:t xml:space="preserve">Ha </w:t>
            </w:r>
            <w:r w:rsidRPr="00C51418">
              <w:rPr>
                <w:b/>
              </w:rPr>
              <w:t>cura di sè</w:t>
            </w:r>
          </w:p>
        </w:tc>
        <w:sdt>
          <w:sdtPr>
            <w:id w:val="96526614"/>
            <w:placeholder>
              <w:docPart w:val="C8279BFDAD5D4046B772F2E2F99F54A6"/>
            </w:placeholder>
            <w:showingPlcHdr/>
            <w:dropDownList>
              <w:listItem w:value="Scegliere un elemento."/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8829CD" w:rsidRDefault="008829CD" w:rsidP="008829CD"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</w:tbl>
    <w:p w:rsidR="009B2F3F" w:rsidRDefault="009B2F3F">
      <w:pPr>
        <w:ind w:left="900"/>
        <w:rPr>
          <w:sz w:val="16"/>
          <w:szCs w:val="16"/>
        </w:rPr>
      </w:pPr>
    </w:p>
    <w:p w:rsidR="009B2F3F" w:rsidRDefault="009B2F3F">
      <w:pPr>
        <w:widowControl w:val="0"/>
        <w:kinsoku w:val="0"/>
        <w:ind w:right="567"/>
        <w:jc w:val="both"/>
        <w:rPr>
          <w:b/>
        </w:rPr>
      </w:pPr>
      <w:r>
        <w:rPr>
          <w:b/>
        </w:rPr>
        <w:t>LEGENDA</w:t>
      </w:r>
    </w:p>
    <w:p w:rsidR="009B2F3F" w:rsidRDefault="009B2F3F">
      <w:pPr>
        <w:widowControl w:val="0"/>
        <w:kinsoku w:val="0"/>
        <w:ind w:right="567"/>
        <w:jc w:val="both"/>
        <w:rPr>
          <w:b/>
        </w:rPr>
      </w:pPr>
      <w:r>
        <w:rPr>
          <w:b/>
        </w:rPr>
        <w:t>0</w:t>
      </w:r>
      <w:r>
        <w:t xml:space="preserve"> L’elemento descritto dal criterio non mette in evidenza particolari problematicità</w:t>
      </w:r>
    </w:p>
    <w:p w:rsidR="009B2F3F" w:rsidRDefault="009B2F3F">
      <w:pPr>
        <w:widowControl w:val="0"/>
        <w:kinsoku w:val="0"/>
        <w:ind w:right="567"/>
        <w:jc w:val="both"/>
        <w:rPr>
          <w:b/>
        </w:rPr>
      </w:pPr>
      <w:r>
        <w:rPr>
          <w:b/>
        </w:rPr>
        <w:t xml:space="preserve">1 </w:t>
      </w:r>
      <w:r>
        <w:t>L’elemento descritto dal criterio me</w:t>
      </w:r>
      <w:r w:rsidR="00CE3482">
        <w:t xml:space="preserve">tte in evidenza problematicità </w:t>
      </w:r>
      <w:r>
        <w:rPr>
          <w:i/>
          <w:iCs/>
        </w:rPr>
        <w:t xml:space="preserve">lievi </w:t>
      </w:r>
      <w:r>
        <w:t xml:space="preserve">o </w:t>
      </w:r>
      <w:r>
        <w:rPr>
          <w:i/>
          <w:iCs/>
        </w:rPr>
        <w:t>occasionali</w:t>
      </w:r>
    </w:p>
    <w:p w:rsidR="009B2F3F" w:rsidRDefault="009B2F3F">
      <w:pPr>
        <w:autoSpaceDE w:val="0"/>
        <w:rPr>
          <w:b/>
        </w:rPr>
      </w:pPr>
      <w:r>
        <w:rPr>
          <w:b/>
        </w:rPr>
        <w:t xml:space="preserve">2 </w:t>
      </w:r>
      <w:r>
        <w:t>L’elemento descritto dal criterio mette in evidenza problematicità rilevanti o reiterate</w:t>
      </w:r>
    </w:p>
    <w:p w:rsidR="009B2F3F" w:rsidRDefault="009B2F3F">
      <w:pPr>
        <w:autoSpaceDE w:val="0"/>
      </w:pPr>
      <w:r>
        <w:rPr>
          <w:b/>
        </w:rPr>
        <w:t xml:space="preserve">3 </w:t>
      </w:r>
      <w:r>
        <w:t>L’elemento descritto dal criterio mette in evidenza problematicità elevate</w:t>
      </w:r>
    </w:p>
    <w:p w:rsidR="008D1C99" w:rsidRDefault="008D1C99">
      <w:pPr>
        <w:autoSpaceDE w:val="0"/>
      </w:pPr>
    </w:p>
    <w:p w:rsidR="008D1C99" w:rsidRDefault="008D1C99">
      <w:pPr>
        <w:autoSpaceDE w:val="0"/>
        <w:rPr>
          <w:b/>
        </w:rPr>
      </w:pPr>
    </w:p>
    <w:p w:rsidR="00486B02" w:rsidRDefault="00486B02">
      <w:pPr>
        <w:autoSpaceDE w:val="0"/>
        <w:rPr>
          <w:b/>
        </w:rPr>
      </w:pPr>
    </w:p>
    <w:p w:rsidR="00486B02" w:rsidRDefault="00486B02">
      <w:pPr>
        <w:autoSpaceDE w:val="0"/>
        <w:rPr>
          <w:b/>
        </w:rPr>
      </w:pPr>
    </w:p>
    <w:p w:rsidR="00486B02" w:rsidRDefault="00486B02">
      <w:pPr>
        <w:autoSpaceDE w:val="0"/>
        <w:rPr>
          <w:b/>
        </w:rPr>
      </w:pPr>
    </w:p>
    <w:p w:rsidR="00486B02" w:rsidRDefault="00486B02">
      <w:pPr>
        <w:autoSpaceDE w:val="0"/>
        <w:rPr>
          <w:b/>
        </w:rPr>
      </w:pPr>
    </w:p>
    <w:p w:rsidR="009B2F3F" w:rsidRDefault="009B2F3F">
      <w:pPr>
        <w:widowControl w:val="0"/>
        <w:kinsoku w:val="0"/>
        <w:spacing w:after="324"/>
        <w:ind w:right="567"/>
        <w:jc w:val="center"/>
        <w:rPr>
          <w:b/>
        </w:rPr>
      </w:pPr>
      <w:r>
        <w:rPr>
          <w:b/>
        </w:rPr>
        <w:t>OSSERVAZIONE DI ULTERIORI ASPETTI SIGNIIFCATIVI</w:t>
      </w: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33"/>
        <w:gridCol w:w="3110"/>
        <w:gridCol w:w="9"/>
      </w:tblGrid>
      <w:tr w:rsidR="001913B8" w:rsidTr="00BB17D8">
        <w:trPr>
          <w:trHeight w:val="287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3B8" w:rsidRDefault="001913B8" w:rsidP="00BB17D8">
            <w:pPr>
              <w:pStyle w:val="Paragrafoelenco1"/>
              <w:snapToGrid w:val="0"/>
              <w:spacing w:before="144" w:after="0"/>
              <w:ind w:left="0"/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Ambito di osservazione</w:t>
            </w:r>
          </w:p>
        </w:tc>
      </w:tr>
      <w:tr w:rsidR="001913B8" w:rsidTr="00BB17D8">
        <w:trPr>
          <w:gridAfter w:val="1"/>
          <w:wAfter w:w="9" w:type="dxa"/>
          <w:trHeight w:val="28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3B8" w:rsidRDefault="001913B8" w:rsidP="00BB17D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Partecipazione al dialogo educativo</w:t>
            </w:r>
          </w:p>
        </w:tc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215093476"/>
            <w:placeholder>
              <w:docPart w:val="D1F93F1B82DA4F5DBED13D97D7DA6A8C"/>
            </w:placeholder>
            <w:showingPlcHdr/>
            <w:dropDownList>
              <w:listItem w:value="Scegliere un elemento."/>
              <w:listItem w:displayText="Non adeguata" w:value="Non adeguata"/>
              <w:listItem w:displayText="Poco adeguata" w:value="Poco adeguata"/>
              <w:listItem w:displayText="Adeguata" w:value="Adeguata"/>
              <w:listItem w:displayText="Molto adeguata" w:value="Molto adeguata"/>
            </w:dropDownList>
          </w:sdtPr>
          <w:sdtEndPr/>
          <w:sdtContent>
            <w:tc>
              <w:tcPr>
                <w:tcW w:w="3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913B8" w:rsidRDefault="001913B8" w:rsidP="00BB17D8">
                <w:pPr>
                  <w:pStyle w:val="Paragrafoelenco1"/>
                  <w:snapToGrid w:val="0"/>
                  <w:spacing w:before="144" w:after="0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1913B8" w:rsidTr="00BB17D8">
        <w:trPr>
          <w:gridAfter w:val="1"/>
          <w:wAfter w:w="9" w:type="dxa"/>
          <w:trHeight w:val="285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3B8" w:rsidRDefault="001913B8" w:rsidP="00BB17D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Consapevolezza delle proprie difficoltà </w:t>
            </w:r>
          </w:p>
        </w:tc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-2130772444"/>
            <w:placeholder>
              <w:docPart w:val="2D8F334A814949BABDA1B7AEC3E638D6"/>
            </w:placeholder>
            <w:showingPlcHdr/>
            <w:dropDownList>
              <w:listItem w:value="Scegliere un elemento."/>
              <w:listItem w:displayText="Non adeguata" w:value="Non adeguata"/>
              <w:listItem w:displayText="Poco adeguata" w:value="Poco adeguata"/>
              <w:listItem w:displayText="Adeguata" w:value="Adeguata"/>
              <w:listItem w:displayText="Molto adeguata" w:value="Molto adeguata"/>
            </w:dropDownList>
          </w:sdtPr>
          <w:sdtEndPr/>
          <w:sdtContent>
            <w:tc>
              <w:tcPr>
                <w:tcW w:w="3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913B8" w:rsidRDefault="001913B8" w:rsidP="00BB17D8">
                <w:pPr>
                  <w:pStyle w:val="Paragrafoelenco1"/>
                  <w:snapToGrid w:val="0"/>
                  <w:spacing w:before="144" w:after="0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1913B8" w:rsidTr="00BB17D8">
        <w:trPr>
          <w:gridAfter w:val="1"/>
          <w:wAfter w:w="9" w:type="dxa"/>
          <w:trHeight w:val="285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3B8" w:rsidRDefault="001913B8" w:rsidP="00BB17D8">
            <w:pPr>
              <w:pStyle w:val="Paragrafoelenco1"/>
              <w:snapToGrid w:val="0"/>
              <w:spacing w:before="120" w:after="120" w:line="240" w:lineRule="auto"/>
              <w:ind w:left="3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>Consapevolezza dei propri punti di forza</w:t>
            </w:r>
          </w:p>
        </w:tc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-1868136358"/>
            <w:placeholder>
              <w:docPart w:val="DAF5FB650805406F9A38EFD67C0FD69B"/>
            </w:placeholder>
            <w:showingPlcHdr/>
            <w:dropDownList>
              <w:listItem w:value="Scegliere un elemento."/>
              <w:listItem w:displayText="Non adeguata" w:value="Non adeguata"/>
              <w:listItem w:displayText="Poco adeguata" w:value="Poco adeguata"/>
              <w:listItem w:displayText="Adeguata" w:value="Adeguata"/>
              <w:listItem w:displayText="Molto adeguata" w:value="Molto adeguata"/>
            </w:dropDownList>
          </w:sdtPr>
          <w:sdtEndPr/>
          <w:sdtContent>
            <w:tc>
              <w:tcPr>
                <w:tcW w:w="3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913B8" w:rsidRDefault="001913B8" w:rsidP="00BB17D8">
                <w:pPr>
                  <w:pStyle w:val="Paragrafoelenco1"/>
                  <w:snapToGrid w:val="0"/>
                  <w:spacing w:before="144" w:after="0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1913B8" w:rsidTr="00BB17D8">
        <w:trPr>
          <w:gridAfter w:val="1"/>
          <w:wAfter w:w="9" w:type="dxa"/>
          <w:trHeight w:val="285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3B8" w:rsidRDefault="001913B8" w:rsidP="00BB17D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Regolarità frequenza scolastica</w:t>
            </w:r>
          </w:p>
        </w:tc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-612369885"/>
            <w:placeholder>
              <w:docPart w:val="B3191362DBF14E5C82B1BC7EBE8C50FC"/>
            </w:placeholder>
            <w:showingPlcHdr/>
            <w:dropDownList>
              <w:listItem w:value="Scegliere un elemento."/>
              <w:listItem w:displayText="Non adeguata" w:value="Non adeguata"/>
              <w:listItem w:displayText="Poco adeguata" w:value="Poco adeguata"/>
              <w:listItem w:displayText="Adeguata" w:value="Adeguata"/>
              <w:listItem w:displayText="Molto adeguata" w:value="Molto adeguata"/>
            </w:dropDownList>
          </w:sdtPr>
          <w:sdtEndPr/>
          <w:sdtContent>
            <w:tc>
              <w:tcPr>
                <w:tcW w:w="3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913B8" w:rsidRDefault="001913B8" w:rsidP="00BB17D8">
                <w:pPr>
                  <w:pStyle w:val="Paragrafoelenco1"/>
                  <w:snapToGrid w:val="0"/>
                  <w:spacing w:before="144" w:after="0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1913B8" w:rsidTr="00BB17D8">
        <w:trPr>
          <w:gridAfter w:val="1"/>
          <w:wAfter w:w="9" w:type="dxa"/>
          <w:trHeight w:val="285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3B8" w:rsidRDefault="001913B8" w:rsidP="00BB17D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Accettazione e rispetto delle regole</w:t>
            </w:r>
          </w:p>
        </w:tc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-1011453239"/>
            <w:placeholder>
              <w:docPart w:val="464C01B7B0034BB1B84ED8D17A97440B"/>
            </w:placeholder>
            <w:showingPlcHdr/>
            <w:dropDownList>
              <w:listItem w:value="Scegliere un elemento."/>
              <w:listItem w:displayText="Non adeguata" w:value="Non adeguata"/>
              <w:listItem w:displayText="Poco adeguata" w:value="Poco adeguata"/>
              <w:listItem w:displayText="Adeguata" w:value="Adeguata"/>
              <w:listItem w:displayText="Molto adeguata" w:value="Molto adeguata"/>
            </w:dropDownList>
          </w:sdtPr>
          <w:sdtEndPr/>
          <w:sdtContent>
            <w:tc>
              <w:tcPr>
                <w:tcW w:w="3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913B8" w:rsidRDefault="001913B8" w:rsidP="00BB17D8">
                <w:pPr>
                  <w:pStyle w:val="Paragrafoelenco1"/>
                  <w:snapToGrid w:val="0"/>
                  <w:spacing w:before="144" w:after="0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1913B8" w:rsidTr="00BB17D8">
        <w:trPr>
          <w:gridAfter w:val="1"/>
          <w:wAfter w:w="9" w:type="dxa"/>
          <w:trHeight w:val="285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3B8" w:rsidRDefault="001913B8" w:rsidP="00BB17D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Rispetto degli impegni </w:t>
            </w:r>
          </w:p>
        </w:tc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1656495539"/>
            <w:placeholder>
              <w:docPart w:val="49CF4446287A4455A1700B01E3BC177C"/>
            </w:placeholder>
            <w:showingPlcHdr/>
            <w:dropDownList>
              <w:listItem w:value="Scegliere un elemento."/>
              <w:listItem w:displayText="Non adeguata" w:value="Non adeguata"/>
              <w:listItem w:displayText="Poco adeguata" w:value="Poco adeguata"/>
              <w:listItem w:displayText="Adeguata" w:value="Adeguata"/>
              <w:listItem w:displayText="Molto adeguata" w:value="Molto adeguata"/>
            </w:dropDownList>
          </w:sdtPr>
          <w:sdtEndPr/>
          <w:sdtContent>
            <w:tc>
              <w:tcPr>
                <w:tcW w:w="3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913B8" w:rsidRDefault="001913B8" w:rsidP="00BB17D8">
                <w:pPr>
                  <w:pStyle w:val="Paragrafoelenco1"/>
                  <w:snapToGrid w:val="0"/>
                  <w:spacing w:before="144" w:after="0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1913B8" w:rsidTr="00BB17D8">
        <w:trPr>
          <w:gridAfter w:val="1"/>
          <w:wAfter w:w="9" w:type="dxa"/>
          <w:trHeight w:val="285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3B8" w:rsidRDefault="001913B8" w:rsidP="00BB17D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Accettazione consapevole degli strumenti compensativi e delle misure dispensative</w:t>
            </w:r>
          </w:p>
        </w:tc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307284606"/>
            <w:placeholder>
              <w:docPart w:val="064CF565EC31422EBBBEB44AAFD0BF6F"/>
            </w:placeholder>
            <w:showingPlcHdr/>
            <w:dropDownList>
              <w:listItem w:value="Scegliere un elemento."/>
              <w:listItem w:displayText="Non adeguata" w:value="Non adeguata"/>
              <w:listItem w:displayText="Poco adeguata" w:value="Poco adeguata"/>
              <w:listItem w:displayText="Adeguata" w:value="Adeguata"/>
              <w:listItem w:displayText="Molto adeguata" w:value="Molto adeguata"/>
            </w:dropDownList>
          </w:sdtPr>
          <w:sdtEndPr/>
          <w:sdtContent>
            <w:tc>
              <w:tcPr>
                <w:tcW w:w="3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913B8" w:rsidRDefault="001913B8" w:rsidP="00BB17D8">
                <w:pPr>
                  <w:pStyle w:val="Paragrafoelenco1"/>
                  <w:snapToGrid w:val="0"/>
                  <w:spacing w:before="144" w:after="0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1913B8" w:rsidTr="00BB17D8">
        <w:trPr>
          <w:gridAfter w:val="1"/>
          <w:wAfter w:w="9" w:type="dxa"/>
          <w:trHeight w:val="285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3B8" w:rsidRDefault="001913B8" w:rsidP="00BB17D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Autonomia nel lavoro </w:t>
            </w:r>
          </w:p>
        </w:tc>
        <w:sdt>
          <w:sdtPr>
            <w:rPr>
              <w:rFonts w:ascii="Times New Roman" w:hAnsi="Times New Roman" w:cs="Times New Roman"/>
              <w:bCs/>
              <w:w w:val="105"/>
              <w:sz w:val="24"/>
              <w:szCs w:val="24"/>
            </w:rPr>
            <w:id w:val="837356516"/>
            <w:placeholder>
              <w:docPart w:val="68F2C34D47C443A7BD9C3C4658B71B2B"/>
            </w:placeholder>
            <w:showingPlcHdr/>
            <w:dropDownList>
              <w:listItem w:value="Scegliere un elemento."/>
              <w:listItem w:displayText="Non adeguata" w:value="Non adeguata"/>
              <w:listItem w:displayText="Poco adeguata" w:value="Poco adeguata"/>
              <w:listItem w:displayText="Adeguata" w:value="Adeguata"/>
              <w:listItem w:displayText="Molto adeguata" w:value="Molto adeguata"/>
            </w:dropDownList>
          </w:sdtPr>
          <w:sdtEndPr/>
          <w:sdtContent>
            <w:tc>
              <w:tcPr>
                <w:tcW w:w="3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913B8" w:rsidRDefault="001913B8" w:rsidP="00BB17D8">
                <w:pPr>
                  <w:pStyle w:val="Paragrafoelenco1"/>
                  <w:snapToGrid w:val="0"/>
                  <w:spacing w:before="144" w:after="0"/>
                  <w:ind w:left="0"/>
                  <w:rPr>
                    <w:rFonts w:ascii="Times New Roman" w:hAnsi="Times New Roman" w:cs="Times New Roman"/>
                    <w:bCs/>
                    <w:w w:val="105"/>
                    <w:sz w:val="24"/>
                    <w:szCs w:val="24"/>
                  </w:rPr>
                </w:pPr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1913B8" w:rsidTr="00BB17D8">
        <w:trPr>
          <w:gridAfter w:val="1"/>
          <w:wAfter w:w="9" w:type="dxa"/>
          <w:trHeight w:val="285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3B8" w:rsidRDefault="001913B8" w:rsidP="00BB17D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Utilizza strumenti compensativi (computer, software didattici, formulari,..)</w:t>
            </w:r>
          </w:p>
        </w:tc>
        <w:sdt>
          <w:sdtPr>
            <w:id w:val="969092921"/>
            <w:placeholder>
              <w:docPart w:val="701351CA676F4B89A32CD00A0FD805AC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3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913B8" w:rsidRDefault="001913B8" w:rsidP="00BB17D8">
                <w:pPr>
                  <w:pStyle w:val="Paragrafoelenco1"/>
                  <w:snapToGrid w:val="0"/>
                  <w:spacing w:after="0" w:line="240" w:lineRule="auto"/>
                  <w:ind w:left="0"/>
                </w:pPr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1913B8" w:rsidTr="00BB17D8">
        <w:trPr>
          <w:gridAfter w:val="1"/>
          <w:wAfter w:w="9" w:type="dxa"/>
          <w:trHeight w:val="285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3B8" w:rsidRDefault="001913B8" w:rsidP="00BB17D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Usa strategie di memorizzazione (immagini, mappe, colori, riquadrature…) </w:t>
            </w:r>
          </w:p>
        </w:tc>
        <w:sdt>
          <w:sdtPr>
            <w:id w:val="852073913"/>
            <w:placeholder>
              <w:docPart w:val="46657F933EC64D75A41549A3602BA8A3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31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913B8" w:rsidRDefault="001913B8" w:rsidP="00BB17D8">
                <w:pPr>
                  <w:pStyle w:val="Paragrafoelenco1"/>
                  <w:snapToGrid w:val="0"/>
                  <w:spacing w:after="0" w:line="240" w:lineRule="auto"/>
                  <w:ind w:left="0"/>
                </w:pPr>
                <w:r w:rsidRPr="004F305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1913B8" w:rsidRPr="008D1C99" w:rsidTr="00BB17D8">
        <w:trPr>
          <w:gridAfter w:val="1"/>
          <w:wAfter w:w="9" w:type="dxa"/>
          <w:trHeight w:val="285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3B8" w:rsidRPr="008D1C99" w:rsidRDefault="001913B8" w:rsidP="00BB17D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Altro </w:t>
            </w:r>
            <w:sdt>
              <w:sdtPr>
                <w:rPr>
                  <w:rFonts w:ascii="Times New Roman" w:hAnsi="Times New Roman" w:cs="Times New Roman"/>
                  <w:spacing w:val="2"/>
                  <w:sz w:val="24"/>
                  <w:szCs w:val="24"/>
                </w:rPr>
                <w:id w:val="-223761687"/>
                <w:placeholder>
                  <w:docPart w:val="8CAF7CF23F164D16A73E3A47351A1C43"/>
                </w:placeholder>
                <w:showingPlcHdr/>
                <w:text/>
              </w:sdtPr>
              <w:sdtEndPr/>
              <w:sdtContent>
                <w:r w:rsidRPr="004F3054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9B2F3F" w:rsidRDefault="009B2F3F">
      <w:pPr>
        <w:widowControl w:val="0"/>
        <w:kinsoku w:val="0"/>
        <w:ind w:right="567"/>
        <w:jc w:val="both"/>
        <w:rPr>
          <w:b/>
        </w:rPr>
      </w:pPr>
    </w:p>
    <w:tbl>
      <w:tblPr>
        <w:tblW w:w="99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43"/>
      </w:tblGrid>
      <w:tr w:rsidR="009B2F3F" w:rsidTr="00A9072A">
        <w:trPr>
          <w:trHeight w:val="285"/>
        </w:trPr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9B2F3F">
            <w:pPr>
              <w:pStyle w:val="Paragrafoelenco1"/>
              <w:snapToGrid w:val="0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INFORMAZIONI GENERALI AGGIUNTIVE</w:t>
            </w:r>
          </w:p>
          <w:p w:rsidR="009B2F3F" w:rsidRDefault="009B2F3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Interessi, difficoltà, attività in cui si sente capace, punti di </w:t>
            </w:r>
            <w:r w:rsidR="001913B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forza, aspettative, richieste</w:t>
            </w:r>
            <w:r w:rsidR="001913B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id w:val="-803926635"/>
                <w:placeholder>
                  <w:docPart w:val="B1E6E5F107224482BEA5443F09B99FA4"/>
                </w:placeholder>
                <w:showingPlcHdr/>
                <w:text/>
              </w:sdtPr>
              <w:sdtEndPr/>
              <w:sdtContent>
                <w:r w:rsidR="001913B8" w:rsidRPr="004F3054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9B2F3F" w:rsidRDefault="009B2F3F">
            <w:pPr>
              <w:pStyle w:val="Paragrafoelenco1"/>
              <w:snapToGrid w:val="0"/>
              <w:spacing w:before="120" w:after="120" w:line="240" w:lineRule="auto"/>
              <w:ind w:left="0"/>
            </w:pPr>
          </w:p>
        </w:tc>
      </w:tr>
    </w:tbl>
    <w:p w:rsidR="009B2F3F" w:rsidRDefault="009B2F3F">
      <w:pPr>
        <w:rPr>
          <w:b/>
          <w:bCs/>
        </w:rPr>
      </w:pPr>
    </w:p>
    <w:p w:rsidR="00052FA0" w:rsidRDefault="00836B8A" w:rsidP="00836B8A">
      <w:pPr>
        <w:pStyle w:val="corpotesto0"/>
        <w:rPr>
          <w:rFonts w:ascii="Times New Roman" w:hAnsi="Times New Roman"/>
          <w:sz w:val="24"/>
        </w:rPr>
      </w:pPr>
      <w:r w:rsidRPr="00836B8A">
        <w:rPr>
          <w:rFonts w:ascii="Times New Roman" w:hAnsi="Times New Roman"/>
          <w:b/>
          <w:sz w:val="24"/>
        </w:rPr>
        <w:t xml:space="preserve">ABILITA’ </w:t>
      </w:r>
      <w:r w:rsidR="009B5229">
        <w:rPr>
          <w:rFonts w:ascii="Times New Roman" w:hAnsi="Times New Roman"/>
          <w:b/>
          <w:sz w:val="24"/>
        </w:rPr>
        <w:t>DISCIPLINARI SPECIFICHE</w:t>
      </w:r>
      <w:r w:rsidRPr="00836B8A">
        <w:rPr>
          <w:rFonts w:ascii="Times New Roman" w:hAnsi="Times New Roman"/>
          <w:sz w:val="24"/>
        </w:rPr>
        <w:t xml:space="preserve">  </w:t>
      </w:r>
    </w:p>
    <w:p w:rsidR="00836B8A" w:rsidRDefault="00836B8A" w:rsidP="00836B8A">
      <w:pPr>
        <w:pStyle w:val="corpotesto0"/>
        <w:rPr>
          <w:rFonts w:ascii="Times New Roman" w:hAnsi="Times New Roman"/>
          <w:i/>
          <w:iCs/>
          <w:sz w:val="24"/>
        </w:rPr>
      </w:pPr>
      <w:r w:rsidRPr="00836B8A">
        <w:rPr>
          <w:rFonts w:ascii="Times New Roman" w:hAnsi="Times New Roman"/>
          <w:sz w:val="24"/>
        </w:rPr>
        <w:t xml:space="preserve">                </w:t>
      </w:r>
    </w:p>
    <w:p w:rsidR="00836B8A" w:rsidRPr="00836B8A" w:rsidRDefault="00836B8A" w:rsidP="00836B8A">
      <w:pPr>
        <w:pStyle w:val="corpotesto0"/>
        <w:ind w:firstLine="0"/>
        <w:rPr>
          <w:rFonts w:ascii="Times New Roman" w:hAnsi="Times New Roman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C02" w:rsidRPr="003E6AA9" w:rsidTr="003E6AA9">
        <w:tc>
          <w:tcPr>
            <w:tcW w:w="9816" w:type="dxa"/>
            <w:shd w:val="clear" w:color="auto" w:fill="auto"/>
          </w:tcPr>
          <w:p w:rsidR="00052FA0" w:rsidRPr="003E6AA9" w:rsidRDefault="00052FA0" w:rsidP="003E6AA9">
            <w:pPr>
              <w:pStyle w:val="corpotesto0"/>
              <w:ind w:firstLine="0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  <w:p w:rsidR="009B5229" w:rsidRPr="003E6AA9" w:rsidRDefault="009B5229" w:rsidP="003E6AA9">
            <w:pPr>
              <w:pStyle w:val="corpotesto0"/>
              <w:ind w:firstLine="0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3E6AA9">
              <w:rPr>
                <w:rFonts w:ascii="Times New Roman" w:hAnsi="Times New Roman"/>
                <w:i/>
                <w:iCs/>
                <w:sz w:val="24"/>
              </w:rPr>
              <w:t>Indicare eventuali punti di forza e le maggiori criticità nelle varie discipline</w:t>
            </w:r>
          </w:p>
          <w:p w:rsidR="00052FA0" w:rsidRPr="003E6AA9" w:rsidRDefault="00052FA0" w:rsidP="003E6AA9">
            <w:pPr>
              <w:pStyle w:val="corpotesto0"/>
              <w:ind w:firstLine="0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  <w:p w:rsidR="009B5229" w:rsidRPr="003E6AA9" w:rsidRDefault="009B5229" w:rsidP="003E6AA9">
            <w:pPr>
              <w:pStyle w:val="corpotesto0"/>
              <w:ind w:firstLine="0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  <w:tr w:rsidR="005C7C02" w:rsidRPr="003E6AA9" w:rsidTr="003E6AA9">
        <w:tc>
          <w:tcPr>
            <w:tcW w:w="9816" w:type="dxa"/>
            <w:shd w:val="clear" w:color="auto" w:fill="auto"/>
          </w:tcPr>
          <w:p w:rsidR="001913B8" w:rsidRPr="003E6AA9" w:rsidRDefault="009B5229" w:rsidP="001913B8">
            <w:pPr>
              <w:pStyle w:val="corpotesto0"/>
              <w:ind w:firstLine="0"/>
              <w:rPr>
                <w:rFonts w:ascii="Times New Roman" w:hAnsi="Times New Roman"/>
                <w:iCs/>
                <w:sz w:val="24"/>
              </w:rPr>
            </w:pPr>
            <w:r w:rsidRPr="003E6AA9">
              <w:rPr>
                <w:rFonts w:ascii="Times New Roman" w:hAnsi="Times New Roman"/>
                <w:b/>
                <w:iCs/>
                <w:sz w:val="24"/>
              </w:rPr>
              <w:t>Italiano</w:t>
            </w:r>
            <w:r w:rsidR="005C7C02" w:rsidRPr="003E6AA9">
              <w:rPr>
                <w:rFonts w:ascii="Times New Roman" w:hAnsi="Times New Roman"/>
                <w:b/>
                <w:iCs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iCs/>
                  <w:sz w:val="24"/>
                </w:rPr>
                <w:id w:val="1716160506"/>
                <w:placeholder>
                  <w:docPart w:val="D7472AB203C241BBADAAA8941C9D47BB"/>
                </w:placeholder>
                <w:showingPlcHdr/>
                <w:text/>
              </w:sdtPr>
              <w:sdtEndPr/>
              <w:sdtContent>
                <w:r w:rsidR="001913B8" w:rsidRPr="004F3054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6B77F4" w:rsidRPr="003E6AA9" w:rsidRDefault="006B77F4" w:rsidP="003E6AA9">
            <w:pPr>
              <w:pStyle w:val="corpotesto0"/>
              <w:ind w:firstLine="0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C7C02" w:rsidRPr="003E6AA9" w:rsidTr="003E6AA9">
        <w:tc>
          <w:tcPr>
            <w:tcW w:w="9816" w:type="dxa"/>
            <w:shd w:val="clear" w:color="auto" w:fill="auto"/>
          </w:tcPr>
          <w:p w:rsidR="001913B8" w:rsidRPr="003E6AA9" w:rsidRDefault="009B5229" w:rsidP="001913B8">
            <w:pPr>
              <w:pStyle w:val="corpotesto0"/>
              <w:ind w:firstLine="0"/>
              <w:rPr>
                <w:rFonts w:ascii="Times New Roman" w:hAnsi="Times New Roman"/>
                <w:iCs/>
                <w:sz w:val="24"/>
              </w:rPr>
            </w:pPr>
            <w:r w:rsidRPr="003E6AA9">
              <w:rPr>
                <w:rFonts w:ascii="Times New Roman" w:hAnsi="Times New Roman"/>
                <w:b/>
                <w:iCs/>
                <w:sz w:val="24"/>
              </w:rPr>
              <w:t>Storia</w:t>
            </w:r>
            <w:r w:rsidR="005C7C02" w:rsidRPr="003E6AA9">
              <w:rPr>
                <w:rFonts w:ascii="Times New Roman" w:hAnsi="Times New Roman"/>
                <w:b/>
                <w:iCs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iCs/>
                  <w:sz w:val="24"/>
                </w:rPr>
                <w:id w:val="-795207816"/>
                <w:placeholder>
                  <w:docPart w:val="E5D7B28CC943414AA777E1EF1E340158"/>
                </w:placeholder>
                <w:showingPlcHdr/>
                <w:text/>
              </w:sdtPr>
              <w:sdtEndPr/>
              <w:sdtContent>
                <w:r w:rsidR="001913B8" w:rsidRPr="004F3054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5C7C02" w:rsidRPr="003E6AA9" w:rsidRDefault="005C7C02" w:rsidP="003E6AA9">
            <w:pPr>
              <w:pStyle w:val="corpotesto0"/>
              <w:ind w:firstLine="0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C7C02" w:rsidRPr="003E6AA9" w:rsidTr="003E6AA9">
        <w:tc>
          <w:tcPr>
            <w:tcW w:w="9816" w:type="dxa"/>
            <w:shd w:val="clear" w:color="auto" w:fill="auto"/>
          </w:tcPr>
          <w:p w:rsidR="001913B8" w:rsidRPr="003E6AA9" w:rsidRDefault="009B5229" w:rsidP="001913B8">
            <w:pPr>
              <w:pStyle w:val="corpotesto0"/>
              <w:ind w:firstLine="0"/>
              <w:rPr>
                <w:rFonts w:ascii="Times New Roman" w:hAnsi="Times New Roman"/>
                <w:iCs/>
                <w:sz w:val="24"/>
              </w:rPr>
            </w:pPr>
            <w:r w:rsidRPr="003E6AA9">
              <w:rPr>
                <w:rFonts w:ascii="Times New Roman" w:hAnsi="Times New Roman"/>
                <w:b/>
                <w:iCs/>
                <w:sz w:val="24"/>
              </w:rPr>
              <w:t>Geografia</w:t>
            </w:r>
            <w:r w:rsidR="005C7C02" w:rsidRPr="003E6AA9">
              <w:rPr>
                <w:rFonts w:ascii="Times New Roman" w:hAnsi="Times New Roman"/>
                <w:b/>
                <w:iCs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iCs/>
                  <w:sz w:val="24"/>
                </w:rPr>
                <w:id w:val="-1693907485"/>
                <w:placeholder>
                  <w:docPart w:val="786B015AD48C440BB822C5C4284AC9D2"/>
                </w:placeholder>
                <w:showingPlcHdr/>
                <w:text/>
              </w:sdtPr>
              <w:sdtEndPr/>
              <w:sdtContent>
                <w:r w:rsidR="001913B8" w:rsidRPr="004F3054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5C7C02" w:rsidRPr="003E6AA9" w:rsidRDefault="005C7C02" w:rsidP="003E6AA9">
            <w:pPr>
              <w:pStyle w:val="corpotesto0"/>
              <w:ind w:firstLine="0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C7C02" w:rsidRPr="003E6AA9" w:rsidTr="003E6AA9">
        <w:tc>
          <w:tcPr>
            <w:tcW w:w="9816" w:type="dxa"/>
            <w:shd w:val="clear" w:color="auto" w:fill="auto"/>
          </w:tcPr>
          <w:p w:rsidR="001913B8" w:rsidRPr="003E6AA9" w:rsidRDefault="009B5229" w:rsidP="001913B8">
            <w:pPr>
              <w:pStyle w:val="corpotesto0"/>
              <w:ind w:firstLine="0"/>
              <w:rPr>
                <w:rFonts w:ascii="Times New Roman" w:hAnsi="Times New Roman"/>
                <w:iCs/>
                <w:sz w:val="24"/>
              </w:rPr>
            </w:pPr>
            <w:r w:rsidRPr="003E6AA9">
              <w:rPr>
                <w:rFonts w:ascii="Times New Roman" w:hAnsi="Times New Roman"/>
                <w:b/>
                <w:iCs/>
                <w:sz w:val="24"/>
              </w:rPr>
              <w:t>Inglese</w:t>
            </w:r>
            <w:r w:rsidR="005C7C02" w:rsidRPr="003E6AA9">
              <w:rPr>
                <w:rFonts w:ascii="Times New Roman" w:hAnsi="Times New Roman"/>
                <w:b/>
                <w:iCs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iCs/>
                  <w:sz w:val="24"/>
                </w:rPr>
                <w:id w:val="560294873"/>
                <w:placeholder>
                  <w:docPart w:val="B7BFBCECDFE846119EB4F698980F0B4F"/>
                </w:placeholder>
                <w:showingPlcHdr/>
                <w:text/>
              </w:sdtPr>
              <w:sdtEndPr/>
              <w:sdtContent>
                <w:r w:rsidR="001913B8" w:rsidRPr="004F3054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5C7C02" w:rsidRPr="003E6AA9" w:rsidRDefault="005C7C02" w:rsidP="003E6AA9">
            <w:pPr>
              <w:pStyle w:val="corpotesto0"/>
              <w:ind w:firstLine="0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C7C02" w:rsidRPr="003E6AA9" w:rsidTr="003E6AA9">
        <w:tc>
          <w:tcPr>
            <w:tcW w:w="9816" w:type="dxa"/>
            <w:shd w:val="clear" w:color="auto" w:fill="auto"/>
          </w:tcPr>
          <w:p w:rsidR="001913B8" w:rsidRPr="003E6AA9" w:rsidRDefault="009B5229" w:rsidP="001913B8">
            <w:pPr>
              <w:pStyle w:val="corpotesto0"/>
              <w:ind w:firstLine="0"/>
              <w:rPr>
                <w:rFonts w:ascii="Times New Roman" w:hAnsi="Times New Roman"/>
                <w:iCs/>
                <w:sz w:val="24"/>
              </w:rPr>
            </w:pPr>
            <w:r w:rsidRPr="003E6AA9">
              <w:rPr>
                <w:rFonts w:ascii="Times New Roman" w:hAnsi="Times New Roman"/>
                <w:b/>
                <w:iCs/>
                <w:sz w:val="24"/>
              </w:rPr>
              <w:t>Francese</w:t>
            </w:r>
            <w:r w:rsidR="001913B8">
              <w:rPr>
                <w:rFonts w:ascii="Times New Roman" w:hAnsi="Times New Roman"/>
                <w:b/>
                <w:iCs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iCs/>
                  <w:sz w:val="24"/>
                </w:rPr>
                <w:id w:val="-990628789"/>
                <w:placeholder>
                  <w:docPart w:val="B6631754B015431FB2AC96DB73037422"/>
                </w:placeholder>
                <w:showingPlcHdr/>
                <w:text/>
              </w:sdtPr>
              <w:sdtEndPr/>
              <w:sdtContent>
                <w:r w:rsidR="001913B8" w:rsidRPr="004F3054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5C7C02" w:rsidRPr="003E6AA9" w:rsidRDefault="005C7C02" w:rsidP="003E6AA9">
            <w:pPr>
              <w:pStyle w:val="corpotesto0"/>
              <w:ind w:firstLine="0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C7C02" w:rsidRPr="003E6AA9" w:rsidTr="003E6AA9">
        <w:tc>
          <w:tcPr>
            <w:tcW w:w="9816" w:type="dxa"/>
            <w:shd w:val="clear" w:color="auto" w:fill="auto"/>
          </w:tcPr>
          <w:p w:rsidR="001913B8" w:rsidRPr="003E6AA9" w:rsidRDefault="005C7C02" w:rsidP="001913B8">
            <w:pPr>
              <w:pStyle w:val="corpotesto0"/>
              <w:ind w:firstLine="0"/>
              <w:rPr>
                <w:rFonts w:ascii="Times New Roman" w:hAnsi="Times New Roman"/>
                <w:b/>
                <w:iCs/>
                <w:sz w:val="24"/>
              </w:rPr>
            </w:pPr>
            <w:r w:rsidRPr="003E6AA9">
              <w:rPr>
                <w:rFonts w:ascii="Times New Roman" w:hAnsi="Times New Roman"/>
                <w:b/>
                <w:iCs/>
                <w:sz w:val="24"/>
              </w:rPr>
              <w:t>Matematica</w:t>
            </w:r>
            <w:r w:rsidRPr="003E6AA9">
              <w:rPr>
                <w:rFonts w:ascii="Times New Roman" w:hAnsi="Times New Roman"/>
                <w:iCs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iCs/>
                  <w:sz w:val="24"/>
                </w:rPr>
                <w:id w:val="1948184504"/>
                <w:placeholder>
                  <w:docPart w:val="0A32B3F11D28463F9C1FE322C1282BB1"/>
                </w:placeholder>
                <w:showingPlcHdr/>
                <w:text/>
              </w:sdtPr>
              <w:sdtEndPr/>
              <w:sdtContent>
                <w:r w:rsidR="001913B8" w:rsidRPr="004F3054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6B77F4" w:rsidRPr="003E6AA9" w:rsidRDefault="006B77F4" w:rsidP="003E6AA9">
            <w:pPr>
              <w:pStyle w:val="corpotesto0"/>
              <w:ind w:firstLine="0"/>
              <w:rPr>
                <w:rFonts w:ascii="Times New Roman" w:hAnsi="Times New Roman"/>
                <w:b/>
                <w:iCs/>
                <w:sz w:val="24"/>
              </w:rPr>
            </w:pPr>
          </w:p>
        </w:tc>
      </w:tr>
      <w:tr w:rsidR="005C7C02" w:rsidRPr="003E6AA9" w:rsidTr="003E6AA9">
        <w:tc>
          <w:tcPr>
            <w:tcW w:w="9816" w:type="dxa"/>
            <w:shd w:val="clear" w:color="auto" w:fill="auto"/>
          </w:tcPr>
          <w:p w:rsidR="005C7C02" w:rsidRPr="003E6AA9" w:rsidRDefault="005C7C02" w:rsidP="001913B8">
            <w:pPr>
              <w:pStyle w:val="corpotesto0"/>
              <w:ind w:firstLine="0"/>
              <w:rPr>
                <w:rFonts w:ascii="Times New Roman" w:hAnsi="Times New Roman"/>
                <w:iCs/>
                <w:sz w:val="24"/>
              </w:rPr>
            </w:pPr>
            <w:r w:rsidRPr="003E6AA9">
              <w:rPr>
                <w:rFonts w:ascii="Times New Roman" w:hAnsi="Times New Roman"/>
                <w:b/>
                <w:iCs/>
                <w:sz w:val="24"/>
              </w:rPr>
              <w:t xml:space="preserve">Scienze </w:t>
            </w:r>
            <w:sdt>
              <w:sdtPr>
                <w:rPr>
                  <w:rFonts w:ascii="Times New Roman" w:hAnsi="Times New Roman"/>
                  <w:b/>
                  <w:iCs/>
                  <w:sz w:val="24"/>
                </w:rPr>
                <w:id w:val="-875468078"/>
                <w:placeholder>
                  <w:docPart w:val="94C1E84FCD9C4214AA46BD59CC8A8B96"/>
                </w:placeholder>
                <w:showingPlcHdr/>
                <w:text/>
              </w:sdtPr>
              <w:sdtEndPr/>
              <w:sdtContent>
                <w:r w:rsidR="001913B8" w:rsidRPr="004F3054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5C7C02" w:rsidRPr="003E6AA9" w:rsidTr="003E6AA9">
        <w:tc>
          <w:tcPr>
            <w:tcW w:w="9816" w:type="dxa"/>
            <w:shd w:val="clear" w:color="auto" w:fill="auto"/>
          </w:tcPr>
          <w:p w:rsidR="005C7C02" w:rsidRPr="003E6AA9" w:rsidRDefault="005C7C02" w:rsidP="001913B8">
            <w:pPr>
              <w:pStyle w:val="corpotesto0"/>
              <w:ind w:firstLine="0"/>
              <w:rPr>
                <w:rFonts w:ascii="Times New Roman" w:hAnsi="Times New Roman"/>
                <w:iCs/>
                <w:sz w:val="24"/>
              </w:rPr>
            </w:pPr>
            <w:r w:rsidRPr="003E6AA9">
              <w:rPr>
                <w:rFonts w:ascii="Times New Roman" w:hAnsi="Times New Roman"/>
                <w:b/>
                <w:iCs/>
                <w:sz w:val="24"/>
              </w:rPr>
              <w:t xml:space="preserve">Tecnologia </w:t>
            </w:r>
            <w:sdt>
              <w:sdtPr>
                <w:rPr>
                  <w:rFonts w:ascii="Times New Roman" w:hAnsi="Times New Roman"/>
                  <w:b/>
                  <w:iCs/>
                  <w:sz w:val="24"/>
                </w:rPr>
                <w:id w:val="1483276907"/>
                <w:placeholder>
                  <w:docPart w:val="AC7D3C94B6B345438A1B2C2AE1EC4CEA"/>
                </w:placeholder>
                <w:showingPlcHdr/>
                <w:text/>
              </w:sdtPr>
              <w:sdtEndPr/>
              <w:sdtContent>
                <w:r w:rsidR="001913B8" w:rsidRPr="004F3054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5C7C02" w:rsidRPr="003E6AA9" w:rsidTr="003E6AA9">
        <w:tc>
          <w:tcPr>
            <w:tcW w:w="9816" w:type="dxa"/>
            <w:shd w:val="clear" w:color="auto" w:fill="auto"/>
          </w:tcPr>
          <w:p w:rsidR="00046CCF" w:rsidRPr="003E6AA9" w:rsidRDefault="005C7C02" w:rsidP="00046CCF">
            <w:pPr>
              <w:pStyle w:val="corpotesto0"/>
              <w:ind w:firstLine="0"/>
              <w:rPr>
                <w:rFonts w:ascii="Times New Roman" w:hAnsi="Times New Roman"/>
                <w:iCs/>
                <w:sz w:val="24"/>
              </w:rPr>
            </w:pPr>
            <w:r w:rsidRPr="003E6AA9">
              <w:rPr>
                <w:rFonts w:ascii="Times New Roman" w:hAnsi="Times New Roman"/>
                <w:b/>
                <w:iCs/>
                <w:sz w:val="24"/>
              </w:rPr>
              <w:t xml:space="preserve">Arte </w:t>
            </w:r>
            <w:sdt>
              <w:sdtPr>
                <w:rPr>
                  <w:rFonts w:ascii="Times New Roman" w:hAnsi="Times New Roman"/>
                  <w:b/>
                  <w:iCs/>
                  <w:sz w:val="24"/>
                </w:rPr>
                <w:id w:val="2073071850"/>
                <w:placeholder>
                  <w:docPart w:val="318018620FE04529A7450886039E8EDD"/>
                </w:placeholder>
                <w:showingPlcHdr/>
                <w:text/>
              </w:sdtPr>
              <w:sdtEndPr/>
              <w:sdtContent>
                <w:r w:rsidR="00046CCF" w:rsidRPr="004F3054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5C7C02" w:rsidRPr="003E6AA9" w:rsidRDefault="005C7C02" w:rsidP="003E6AA9">
            <w:pPr>
              <w:pStyle w:val="corpotesto0"/>
              <w:ind w:firstLine="0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C7C02" w:rsidRPr="003E6AA9" w:rsidTr="003E6AA9">
        <w:tc>
          <w:tcPr>
            <w:tcW w:w="9816" w:type="dxa"/>
            <w:shd w:val="clear" w:color="auto" w:fill="auto"/>
          </w:tcPr>
          <w:p w:rsidR="009B5229" w:rsidRPr="003E6AA9" w:rsidRDefault="005C7C02" w:rsidP="00046CCF">
            <w:pPr>
              <w:pStyle w:val="corpotesto0"/>
              <w:ind w:firstLine="0"/>
              <w:rPr>
                <w:rFonts w:ascii="Times New Roman" w:hAnsi="Times New Roman"/>
                <w:iCs/>
                <w:sz w:val="24"/>
              </w:rPr>
            </w:pPr>
            <w:r w:rsidRPr="003E6AA9">
              <w:rPr>
                <w:rFonts w:ascii="Times New Roman" w:hAnsi="Times New Roman"/>
                <w:b/>
                <w:iCs/>
                <w:sz w:val="24"/>
              </w:rPr>
              <w:t xml:space="preserve">Musica </w:t>
            </w:r>
            <w:sdt>
              <w:sdtPr>
                <w:rPr>
                  <w:rFonts w:ascii="Times New Roman" w:hAnsi="Times New Roman"/>
                  <w:b/>
                  <w:iCs/>
                  <w:sz w:val="24"/>
                </w:rPr>
                <w:id w:val="-1300289601"/>
                <w:placeholder>
                  <w:docPart w:val="6F362771EEC844E2A98BF67F18779FB2"/>
                </w:placeholder>
                <w:showingPlcHdr/>
                <w:text/>
              </w:sdtPr>
              <w:sdtEndPr/>
              <w:sdtContent>
                <w:r w:rsidR="00046CCF" w:rsidRPr="004F3054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5C7C02" w:rsidRPr="003E6AA9" w:rsidTr="003E6AA9">
        <w:tc>
          <w:tcPr>
            <w:tcW w:w="9816" w:type="dxa"/>
            <w:shd w:val="clear" w:color="auto" w:fill="auto"/>
          </w:tcPr>
          <w:p w:rsidR="009B5229" w:rsidRPr="003E6AA9" w:rsidRDefault="005C7C02" w:rsidP="00046CCF">
            <w:pPr>
              <w:pStyle w:val="corpotesto0"/>
              <w:ind w:firstLine="0"/>
              <w:rPr>
                <w:rFonts w:ascii="Times New Roman" w:hAnsi="Times New Roman"/>
                <w:b/>
                <w:iCs/>
                <w:sz w:val="24"/>
              </w:rPr>
            </w:pPr>
            <w:r w:rsidRPr="003E6AA9">
              <w:rPr>
                <w:rFonts w:ascii="Times New Roman" w:hAnsi="Times New Roman"/>
                <w:b/>
                <w:iCs/>
                <w:sz w:val="24"/>
              </w:rPr>
              <w:t xml:space="preserve">Scienze Motorie </w:t>
            </w:r>
            <w:sdt>
              <w:sdtPr>
                <w:rPr>
                  <w:rFonts w:ascii="Times New Roman" w:hAnsi="Times New Roman"/>
                  <w:b/>
                  <w:iCs/>
                  <w:sz w:val="24"/>
                </w:rPr>
                <w:id w:val="597287163"/>
                <w:placeholder>
                  <w:docPart w:val="5508FFD4A6794ACD891E81E4EF39E228"/>
                </w:placeholder>
                <w:showingPlcHdr/>
                <w:text/>
              </w:sdtPr>
              <w:sdtEndPr/>
              <w:sdtContent>
                <w:r w:rsidR="00046CCF" w:rsidRPr="004F3054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5C7C02" w:rsidRPr="003E6AA9" w:rsidTr="003E6AA9">
        <w:tc>
          <w:tcPr>
            <w:tcW w:w="9816" w:type="dxa"/>
            <w:shd w:val="clear" w:color="auto" w:fill="auto"/>
          </w:tcPr>
          <w:p w:rsidR="009B5229" w:rsidRPr="003E6AA9" w:rsidRDefault="005C7C02" w:rsidP="00046CCF">
            <w:pPr>
              <w:pStyle w:val="corpotesto0"/>
              <w:ind w:firstLine="0"/>
              <w:rPr>
                <w:rFonts w:ascii="Times New Roman" w:hAnsi="Times New Roman"/>
                <w:b/>
                <w:iCs/>
                <w:sz w:val="24"/>
              </w:rPr>
            </w:pPr>
            <w:r w:rsidRPr="003E6AA9">
              <w:rPr>
                <w:rFonts w:ascii="Times New Roman" w:hAnsi="Times New Roman"/>
                <w:b/>
                <w:iCs/>
                <w:sz w:val="24"/>
              </w:rPr>
              <w:t xml:space="preserve">Religione </w:t>
            </w:r>
            <w:sdt>
              <w:sdtPr>
                <w:rPr>
                  <w:rFonts w:ascii="Times New Roman" w:hAnsi="Times New Roman"/>
                  <w:b/>
                  <w:iCs/>
                  <w:sz w:val="24"/>
                </w:rPr>
                <w:id w:val="1952132317"/>
                <w:placeholder>
                  <w:docPart w:val="0D80696FEF8D402CB1972247DBA65B98"/>
                </w:placeholder>
                <w:showingPlcHdr/>
                <w:text/>
              </w:sdtPr>
              <w:sdtEndPr/>
              <w:sdtContent>
                <w:r w:rsidR="00046CCF" w:rsidRPr="004F3054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9B2F3F" w:rsidRDefault="007D2512" w:rsidP="007D2512">
      <w:pPr>
        <w:pageBreakBefore/>
        <w:jc w:val="center"/>
        <w:rPr>
          <w:b/>
          <w:bCs/>
        </w:rPr>
      </w:pPr>
      <w:r>
        <w:rPr>
          <w:b/>
          <w:bCs/>
        </w:rPr>
        <w:t>PR</w:t>
      </w:r>
      <w:r w:rsidR="009B2F3F">
        <w:rPr>
          <w:b/>
          <w:bCs/>
        </w:rPr>
        <w:t>OGRAMMAZIONE DEGLI INTERVENTI DIDATTICI ED EDUCATIVI</w:t>
      </w:r>
    </w:p>
    <w:p w:rsidR="009B2F3F" w:rsidRDefault="009B2F3F">
      <w:pPr>
        <w:rPr>
          <w:b/>
          <w:bCs/>
        </w:rPr>
      </w:pPr>
    </w:p>
    <w:p w:rsidR="009B2F3F" w:rsidRDefault="009B2F3F">
      <w:pPr>
        <w:jc w:val="both"/>
        <w:rPr>
          <w:bCs/>
        </w:rPr>
      </w:pPr>
      <w:r>
        <w:rPr>
          <w:bCs/>
        </w:rPr>
        <w:t>In considerazione delle specificità personali individuate si propongono i seguenti interventi didattici ed educativi volti a potenziare l’autonomia nello studio, a migliorare le competenze dell’allievo/a e a facilitare il percorso scolastico.</w:t>
      </w:r>
    </w:p>
    <w:p w:rsidR="009B2F3F" w:rsidRDefault="009B2F3F">
      <w:pPr>
        <w:rPr>
          <w:bCs/>
        </w:rPr>
      </w:pPr>
    </w:p>
    <w:p w:rsidR="009B2F3F" w:rsidRDefault="009B2F3F">
      <w:pPr>
        <w:rPr>
          <w:bCs/>
        </w:rPr>
      </w:pPr>
      <w:r>
        <w:rPr>
          <w:b/>
          <w:bCs/>
        </w:rPr>
        <w:t>STRATEGIE DIDATTICHE INCLUSIVE</w:t>
      </w:r>
    </w:p>
    <w:p w:rsidR="009B2F3F" w:rsidRPr="00052FA0" w:rsidRDefault="009B2F3F">
      <w:pPr>
        <w:rPr>
          <w:bCs/>
          <w:i/>
          <w:sz w:val="16"/>
          <w:szCs w:val="16"/>
        </w:rPr>
      </w:pPr>
      <w:r>
        <w:rPr>
          <w:bCs/>
        </w:rPr>
        <w:t>(</w:t>
      </w:r>
      <w:r w:rsidRPr="00052FA0">
        <w:rPr>
          <w:bCs/>
          <w:i/>
        </w:rPr>
        <w:t>eliminare le voci che non interessano e aggiungere eventuali altre voce ritenute più adeguate)</w:t>
      </w:r>
    </w:p>
    <w:p w:rsidR="009B2F3F" w:rsidRPr="00052FA0" w:rsidRDefault="009B2F3F">
      <w:pPr>
        <w:spacing w:before="36" w:after="108"/>
        <w:rPr>
          <w:bCs/>
          <w:i/>
          <w:sz w:val="16"/>
          <w:szCs w:val="16"/>
        </w:rPr>
      </w:pPr>
    </w:p>
    <w:tbl>
      <w:tblPr>
        <w:tblW w:w="967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71"/>
        <w:gridCol w:w="8"/>
      </w:tblGrid>
      <w:tr w:rsidR="00B10175" w:rsidTr="008F2862">
        <w:trPr>
          <w:gridAfter w:val="1"/>
          <w:wAfter w:w="8" w:type="dxa"/>
          <w:trHeight w:val="569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175" w:rsidRDefault="00B10175">
            <w:r>
              <w:t>Prediligere attività di apprendimento cooperativo in classe o in gruppo</w:t>
            </w:r>
          </w:p>
        </w:tc>
      </w:tr>
      <w:tr w:rsidR="00B10175" w:rsidTr="008F2862">
        <w:trPr>
          <w:gridAfter w:val="1"/>
          <w:wAfter w:w="8" w:type="dxa"/>
          <w:trHeight w:val="563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175" w:rsidRDefault="00B10175">
            <w:r>
              <w:t>Promuovere attività di tutoring, in coppia o in gruppo</w:t>
            </w:r>
          </w:p>
        </w:tc>
      </w:tr>
      <w:tr w:rsidR="009B2F3F" w:rsidTr="008F2862">
        <w:trPr>
          <w:gridAfter w:val="1"/>
          <w:wAfter w:w="8" w:type="dxa"/>
          <w:trHeight w:val="543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9B2F3F">
            <w:r>
              <w:t>Privilegiare l’apprendimento esperienziale e laboratoriale</w:t>
            </w:r>
          </w:p>
          <w:p w:rsidR="009B2F3F" w:rsidRDefault="009B2F3F"/>
        </w:tc>
      </w:tr>
      <w:tr w:rsidR="00B10175" w:rsidTr="008F2862">
        <w:trPr>
          <w:gridAfter w:val="1"/>
          <w:wAfter w:w="8" w:type="dxa"/>
          <w:trHeight w:val="820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175" w:rsidRDefault="00B10175">
            <w:pPr>
              <w:widowControl w:val="0"/>
              <w:tabs>
                <w:tab w:val="left" w:pos="709"/>
              </w:tabs>
              <w:jc w:val="both"/>
            </w:pPr>
            <w:r>
              <w:t>Svolgere una lezione introducendo pochi concetti per volta, seguiti da esempi pratici (esercizi alla lavagna, visione di foto, filmati...)</w:t>
            </w:r>
          </w:p>
        </w:tc>
      </w:tr>
      <w:tr w:rsidR="009B2F3F" w:rsidTr="008F2862">
        <w:trPr>
          <w:gridAfter w:val="1"/>
          <w:wAfter w:w="8" w:type="dxa"/>
          <w:trHeight w:val="821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9B2F3F">
            <w:pPr>
              <w:widowControl w:val="0"/>
              <w:tabs>
                <w:tab w:val="left" w:pos="709"/>
              </w:tabs>
              <w:jc w:val="both"/>
            </w:pPr>
            <w:r>
              <w:t>La gratificazione e l’incoraggiamento di fronte ai successi, agli sforzi e agli impegni devono essere  preponderanti al castigo e alle frustrazioni di fronte agli insuccessi</w:t>
            </w:r>
          </w:p>
          <w:p w:rsidR="009B2F3F" w:rsidRDefault="009B2F3F">
            <w:pPr>
              <w:widowControl w:val="0"/>
              <w:tabs>
                <w:tab w:val="left" w:pos="709"/>
              </w:tabs>
              <w:jc w:val="both"/>
            </w:pPr>
          </w:p>
        </w:tc>
      </w:tr>
      <w:tr w:rsidR="009B2F3F" w:rsidTr="008F2862">
        <w:trPr>
          <w:gridAfter w:val="1"/>
          <w:wAfter w:w="8" w:type="dxa"/>
          <w:trHeight w:val="731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9B2F3F">
            <w:pPr>
              <w:widowControl w:val="0"/>
              <w:tabs>
                <w:tab w:val="left" w:pos="709"/>
              </w:tabs>
              <w:jc w:val="both"/>
            </w:pPr>
            <w:r>
              <w:t xml:space="preserve">Sollecitazione delle conoscenze precedenti per introdurre nuovi argomenti e riepilogo dei punti salienti alla fine della lezione </w:t>
            </w:r>
          </w:p>
          <w:p w:rsidR="009B2F3F" w:rsidRDefault="009B2F3F">
            <w:pPr>
              <w:widowControl w:val="0"/>
              <w:tabs>
                <w:tab w:val="left" w:pos="709"/>
              </w:tabs>
              <w:jc w:val="both"/>
            </w:pPr>
          </w:p>
        </w:tc>
      </w:tr>
      <w:tr w:rsidR="009B2F3F" w:rsidTr="008F2862">
        <w:trPr>
          <w:gridAfter w:val="1"/>
          <w:wAfter w:w="8" w:type="dxa"/>
          <w:trHeight w:val="821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9B2F3F">
            <w:pPr>
              <w:widowControl w:val="0"/>
              <w:tabs>
                <w:tab w:val="left" w:pos="709"/>
              </w:tabs>
              <w:jc w:val="both"/>
            </w:pPr>
            <w:r>
              <w:t>Riproposizione e riproduzione degli stessi concetti attraverso modalità e linguaggi differenti con uso di mediatori didattici quali: immagini, disegni, fotografia, computer, riepiloghi orali.</w:t>
            </w:r>
          </w:p>
          <w:p w:rsidR="009B2F3F" w:rsidRDefault="009B2F3F">
            <w:pPr>
              <w:widowControl w:val="0"/>
              <w:tabs>
                <w:tab w:val="left" w:pos="709"/>
              </w:tabs>
              <w:jc w:val="both"/>
            </w:pPr>
          </w:p>
        </w:tc>
      </w:tr>
      <w:tr w:rsidR="009B2F3F" w:rsidTr="008F2862">
        <w:trPr>
          <w:gridAfter w:val="1"/>
          <w:wAfter w:w="8" w:type="dxa"/>
          <w:trHeight w:val="613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9B2F3F">
            <w:pPr>
              <w:widowControl w:val="0"/>
              <w:tabs>
                <w:tab w:val="left" w:pos="709"/>
              </w:tabs>
              <w:jc w:val="both"/>
            </w:pPr>
            <w:r>
              <w:t>Utilizzare organizzatori grafici della conoscenza: schemi, mappe concettuali, mappe mentali, tabelle...</w:t>
            </w:r>
          </w:p>
        </w:tc>
      </w:tr>
      <w:tr w:rsidR="009B2F3F" w:rsidTr="008F2862">
        <w:trPr>
          <w:gridAfter w:val="1"/>
          <w:wAfter w:w="8" w:type="dxa"/>
          <w:trHeight w:val="626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9B2F3F">
            <w:pPr>
              <w:widowControl w:val="0"/>
              <w:tabs>
                <w:tab w:val="left" w:pos="709"/>
              </w:tabs>
              <w:spacing w:line="360" w:lineRule="auto"/>
              <w:jc w:val="both"/>
            </w:pPr>
            <w:r>
              <w:t>Non enfatizzazione degli errori ripetuti anche se segnalat</w:t>
            </w:r>
            <w:r w:rsidR="00B80A52">
              <w:t>i</w:t>
            </w:r>
          </w:p>
        </w:tc>
      </w:tr>
      <w:tr w:rsidR="009B2F3F" w:rsidTr="008F2862">
        <w:trPr>
          <w:gridAfter w:val="1"/>
          <w:wAfter w:w="8" w:type="dxa"/>
          <w:trHeight w:val="422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9B2F3F">
            <w:pPr>
              <w:widowControl w:val="0"/>
              <w:tabs>
                <w:tab w:val="left" w:pos="709"/>
              </w:tabs>
              <w:spacing w:line="360" w:lineRule="auto"/>
              <w:jc w:val="both"/>
            </w:pPr>
            <w:r>
              <w:t>Formulare richieste specifiche, domande univoche e lineari</w:t>
            </w:r>
          </w:p>
        </w:tc>
      </w:tr>
      <w:tr w:rsidR="00B752E5" w:rsidTr="008F2862">
        <w:trPr>
          <w:gridAfter w:val="1"/>
          <w:wAfter w:w="8" w:type="dxa"/>
          <w:trHeight w:val="433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E5" w:rsidRDefault="00B752E5">
            <w:pPr>
              <w:widowControl w:val="0"/>
              <w:tabs>
                <w:tab w:val="left" w:pos="709"/>
              </w:tabs>
              <w:spacing w:line="360" w:lineRule="auto"/>
              <w:jc w:val="both"/>
            </w:pPr>
            <w:r>
              <w:t>Fornire indicazioni chiare sulle procedure da seguire, anche con una scaletta dei punti da svolgere</w:t>
            </w:r>
          </w:p>
        </w:tc>
      </w:tr>
      <w:tr w:rsidR="009B2F3F" w:rsidTr="008F2862">
        <w:trPr>
          <w:gridAfter w:val="1"/>
          <w:wAfter w:w="8" w:type="dxa"/>
          <w:trHeight w:val="820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9B2F3F">
            <w:pPr>
              <w:widowControl w:val="0"/>
              <w:tabs>
                <w:tab w:val="left" w:pos="709"/>
              </w:tabs>
              <w:jc w:val="both"/>
            </w:pPr>
            <w:r>
              <w:t>Utilizzare vari tipi di adattamenti dei testi di studio: riduzione, semplificazione, arricchimento, facilitazioni, ecc..</w:t>
            </w:r>
          </w:p>
          <w:p w:rsidR="009B2F3F" w:rsidRDefault="009B2F3F">
            <w:pPr>
              <w:widowControl w:val="0"/>
              <w:tabs>
                <w:tab w:val="left" w:pos="709"/>
              </w:tabs>
              <w:jc w:val="both"/>
            </w:pPr>
          </w:p>
        </w:tc>
      </w:tr>
      <w:tr w:rsidR="009B2F3F" w:rsidTr="008F2862">
        <w:trPr>
          <w:gridAfter w:val="1"/>
          <w:wAfter w:w="8" w:type="dxa"/>
          <w:trHeight w:val="485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9B2F3F">
            <w:pPr>
              <w:widowControl w:val="0"/>
              <w:autoSpaceDE w:val="0"/>
              <w:spacing w:line="300" w:lineRule="auto"/>
              <w:rPr>
                <w:bCs/>
              </w:rPr>
            </w:pPr>
            <w:r>
              <w:rPr>
                <w:bCs/>
              </w:rPr>
              <w:t xml:space="preserve">Inserire domande durante la lettura del testo per sollecitarne la elaborazione </w:t>
            </w:r>
          </w:p>
        </w:tc>
      </w:tr>
      <w:tr w:rsidR="009B2F3F" w:rsidTr="008F2862">
        <w:trPr>
          <w:gridAfter w:val="1"/>
          <w:wAfter w:w="8" w:type="dxa"/>
          <w:trHeight w:val="481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9B2F3F">
            <w:pPr>
              <w:widowControl w:val="0"/>
              <w:autoSpaceDE w:val="0"/>
              <w:spacing w:line="300" w:lineRule="auto"/>
            </w:pPr>
            <w:r>
              <w:rPr>
                <w:bCs/>
              </w:rPr>
              <w:t>Proporre attività di rinforzo delle abilità sociali.</w:t>
            </w:r>
          </w:p>
        </w:tc>
      </w:tr>
      <w:tr w:rsidR="009B2F3F" w:rsidTr="008F2862">
        <w:trPr>
          <w:gridAfter w:val="1"/>
          <w:wAfter w:w="8" w:type="dxa"/>
          <w:trHeight w:val="635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9B2F3F">
            <w:pPr>
              <w:widowControl w:val="0"/>
              <w:autoSpaceDE w:val="0"/>
              <w:ind w:right="215"/>
              <w:rPr>
                <w:b/>
                <w:bCs/>
              </w:rPr>
            </w:pPr>
            <w:r>
              <w:rPr>
                <w:spacing w:val="2"/>
              </w:rPr>
              <w:t>Utilizzo di tempi più lunghi  per l'esecuzione dei lavori e/o riduzione delle</w:t>
            </w:r>
            <w:r>
              <w:rPr>
                <w:b/>
                <w:bCs/>
              </w:rPr>
              <w:t xml:space="preserve"> </w:t>
            </w:r>
            <w:r>
              <w:rPr>
                <w:spacing w:val="2"/>
              </w:rPr>
              <w:t>consegne senza modificare gli obiettivi)</w:t>
            </w:r>
          </w:p>
          <w:p w:rsidR="009B2F3F" w:rsidRDefault="009B2F3F">
            <w:pPr>
              <w:widowControl w:val="0"/>
              <w:autoSpaceDE w:val="0"/>
              <w:ind w:right="215"/>
              <w:rPr>
                <w:b/>
                <w:bCs/>
              </w:rPr>
            </w:pPr>
          </w:p>
        </w:tc>
      </w:tr>
      <w:tr w:rsidR="009B2F3F" w:rsidTr="008F2862">
        <w:trPr>
          <w:trHeight w:val="820"/>
        </w:trPr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9B2F3F">
            <w:r>
              <w:t>Dispensa dall’acquisizione dei quattro caratteri di scrittura soprattutto nelle prime fasi dell’apprendimento (corsivo, maiuscolo e minuscolo, stampato maiuscolo e minuscolo)</w:t>
            </w:r>
          </w:p>
          <w:p w:rsidR="009B2F3F" w:rsidRDefault="009B2F3F"/>
        </w:tc>
      </w:tr>
      <w:tr w:rsidR="009B2F3F" w:rsidTr="008F2862">
        <w:trPr>
          <w:trHeight w:val="381"/>
        </w:trPr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B10175" w:rsidP="00B10175">
            <w:r>
              <w:t>Rendere l’alunno partecipe del percorso didattico da compiere</w:t>
            </w:r>
          </w:p>
        </w:tc>
      </w:tr>
      <w:tr w:rsidR="009B2F3F" w:rsidTr="008F2862">
        <w:trPr>
          <w:trHeight w:val="563"/>
        </w:trPr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B752E5" w:rsidP="00B752E5">
            <w:r>
              <w:t xml:space="preserve">Rendere l’alunno consapevole del proprio modo di apprendere </w:t>
            </w:r>
          </w:p>
        </w:tc>
      </w:tr>
      <w:tr w:rsidR="00B752E5" w:rsidTr="008F2862">
        <w:trPr>
          <w:trHeight w:val="468"/>
        </w:trPr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E5" w:rsidRDefault="00B752E5" w:rsidP="00B752E5">
            <w:r>
              <w:t>Sviluppare processi di autovalutazione dei risultati conseguiti nelle attività svolte</w:t>
            </w:r>
          </w:p>
        </w:tc>
      </w:tr>
    </w:tbl>
    <w:p w:rsidR="002F28C0" w:rsidRDefault="002F28C0" w:rsidP="00836B8A">
      <w:pPr>
        <w:pStyle w:val="corpotesto0"/>
        <w:ind w:firstLine="0"/>
        <w:rPr>
          <w:b/>
          <w:bCs/>
        </w:rPr>
      </w:pPr>
    </w:p>
    <w:p w:rsidR="00836B8A" w:rsidRDefault="00836B8A" w:rsidP="00836B8A">
      <w:pPr>
        <w:pStyle w:val="corpotesto0"/>
        <w:ind w:firstLine="0"/>
        <w:rPr>
          <w:rFonts w:ascii="Times New Roman" w:hAnsi="Times New Roman"/>
          <w:i/>
          <w:iCs/>
          <w:sz w:val="24"/>
        </w:rPr>
      </w:pPr>
      <w:r w:rsidRPr="008D1C99">
        <w:rPr>
          <w:rFonts w:ascii="Times New Roman" w:hAnsi="Times New Roman"/>
          <w:b/>
          <w:bCs/>
          <w:sz w:val="24"/>
        </w:rPr>
        <w:t>STRUMENTI COMPENSATIVI</w:t>
      </w:r>
      <w:r w:rsidRPr="008D1C99">
        <w:rPr>
          <w:rFonts w:ascii="Times New Roman" w:hAnsi="Times New Roman"/>
          <w:bCs/>
          <w:sz w:val="24"/>
        </w:rPr>
        <w:t xml:space="preserve"> </w:t>
      </w:r>
      <w:r w:rsidR="008D1C99">
        <w:rPr>
          <w:rFonts w:ascii="Times New Roman" w:hAnsi="Times New Roman"/>
          <w:i/>
          <w:iCs/>
          <w:sz w:val="24"/>
        </w:rPr>
        <w:t xml:space="preserve">                       </w:t>
      </w:r>
      <w:r w:rsidRPr="008D1C99">
        <w:rPr>
          <w:rFonts w:ascii="Times New Roman" w:hAnsi="Times New Roman"/>
          <w:i/>
          <w:iCs/>
          <w:sz w:val="24"/>
        </w:rPr>
        <w:t xml:space="preserve">     (Mettere una X sugli strumenti utilizzati)</w:t>
      </w:r>
    </w:p>
    <w:p w:rsidR="002F28C0" w:rsidRPr="008D1C99" w:rsidRDefault="002F28C0" w:rsidP="00836B8A">
      <w:pPr>
        <w:pStyle w:val="corpotesto0"/>
        <w:ind w:firstLine="0"/>
        <w:rPr>
          <w:rFonts w:ascii="Times New Roman" w:hAnsi="Times New Roman"/>
          <w:i/>
          <w:iCs/>
          <w:sz w:val="24"/>
        </w:rPr>
      </w:pPr>
    </w:p>
    <w:p w:rsidR="00836B8A" w:rsidRPr="008D1C99" w:rsidRDefault="00836B8A" w:rsidP="00836B8A">
      <w:pPr>
        <w:pStyle w:val="corpotesto0"/>
        <w:ind w:firstLin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2"/>
        <w:gridCol w:w="1531"/>
      </w:tblGrid>
      <w:tr w:rsidR="00836B8A" w:rsidRPr="008D1C99" w:rsidTr="008739B7">
        <w:trPr>
          <w:trHeight w:val="410"/>
        </w:trPr>
        <w:tc>
          <w:tcPr>
            <w:tcW w:w="8392" w:type="dxa"/>
          </w:tcPr>
          <w:p w:rsidR="00836B8A" w:rsidRPr="008D1C99" w:rsidRDefault="00836B8A" w:rsidP="00D85A66">
            <w:pPr>
              <w:pStyle w:val="corpotesto0"/>
              <w:ind w:firstLine="0"/>
              <w:rPr>
                <w:rFonts w:ascii="Times New Roman" w:hAnsi="Times New Roman"/>
                <w:sz w:val="24"/>
              </w:rPr>
            </w:pPr>
            <w:r w:rsidRPr="008D1C99">
              <w:rPr>
                <w:rFonts w:ascii="Times New Roman" w:hAnsi="Times New Roman"/>
                <w:sz w:val="24"/>
              </w:rPr>
              <w:t>Schemi, mappe concettuali, tabelle, grafici, formulari</w:t>
            </w:r>
          </w:p>
        </w:tc>
        <w:sdt>
          <w:sdtPr>
            <w:rPr>
              <w:rFonts w:ascii="Times New Roman" w:hAnsi="Times New Roman"/>
              <w:iCs/>
              <w:sz w:val="24"/>
            </w:rPr>
            <w:id w:val="-154698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</w:tcPr>
              <w:p w:rsidR="00836B8A" w:rsidRPr="008D1C99" w:rsidRDefault="00486B02" w:rsidP="00D85A66">
                <w:pPr>
                  <w:pStyle w:val="corpotesto0"/>
                  <w:ind w:firstLine="0"/>
                  <w:rPr>
                    <w:rFonts w:ascii="Times New Roman" w:hAnsi="Times New Roman"/>
                    <w:i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4"/>
                  </w:rPr>
                  <w:t>☐</w:t>
                </w:r>
              </w:p>
            </w:tc>
          </w:sdtContent>
        </w:sdt>
      </w:tr>
      <w:tr w:rsidR="00836B8A" w:rsidRPr="008D1C99" w:rsidTr="008739B7">
        <w:trPr>
          <w:trHeight w:val="416"/>
        </w:trPr>
        <w:tc>
          <w:tcPr>
            <w:tcW w:w="8392" w:type="dxa"/>
          </w:tcPr>
          <w:p w:rsidR="00836B8A" w:rsidRPr="008D1C99" w:rsidRDefault="00836B8A" w:rsidP="00D85A66">
            <w:pPr>
              <w:pStyle w:val="corpotesto0"/>
              <w:ind w:firstLine="0"/>
              <w:rPr>
                <w:rFonts w:ascii="Times New Roman" w:hAnsi="Times New Roman"/>
                <w:sz w:val="24"/>
              </w:rPr>
            </w:pPr>
            <w:r w:rsidRPr="008D1C99">
              <w:rPr>
                <w:rFonts w:ascii="Times New Roman" w:hAnsi="Times New Roman"/>
                <w:sz w:val="24"/>
              </w:rPr>
              <w:t>Calcolatrice/computer con foglio di calcolo</w:t>
            </w:r>
          </w:p>
        </w:tc>
        <w:sdt>
          <w:sdtPr>
            <w:rPr>
              <w:rFonts w:ascii="Times New Roman" w:hAnsi="Times New Roman"/>
              <w:iCs/>
              <w:sz w:val="24"/>
            </w:rPr>
            <w:id w:val="26520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</w:tcPr>
              <w:p w:rsidR="00836B8A" w:rsidRPr="008D1C99" w:rsidRDefault="008739B7" w:rsidP="00D85A66">
                <w:pPr>
                  <w:pStyle w:val="corpotesto0"/>
                  <w:ind w:firstLine="0"/>
                  <w:rPr>
                    <w:rFonts w:ascii="Times New Roman" w:hAnsi="Times New Roman"/>
                    <w:i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4"/>
                  </w:rPr>
                  <w:t>☐</w:t>
                </w:r>
              </w:p>
            </w:tc>
          </w:sdtContent>
        </w:sdt>
      </w:tr>
      <w:tr w:rsidR="00836B8A" w:rsidRPr="008D1C99" w:rsidTr="008739B7">
        <w:trPr>
          <w:trHeight w:val="408"/>
        </w:trPr>
        <w:tc>
          <w:tcPr>
            <w:tcW w:w="8392" w:type="dxa"/>
          </w:tcPr>
          <w:p w:rsidR="00836B8A" w:rsidRPr="008D1C99" w:rsidRDefault="00836B8A" w:rsidP="00D85A66">
            <w:pPr>
              <w:pStyle w:val="corpotesto0"/>
              <w:ind w:firstLine="0"/>
              <w:rPr>
                <w:rFonts w:ascii="Times New Roman" w:hAnsi="Times New Roman"/>
                <w:sz w:val="24"/>
              </w:rPr>
            </w:pPr>
            <w:r w:rsidRPr="008D1C99">
              <w:rPr>
                <w:rFonts w:ascii="Times New Roman" w:hAnsi="Times New Roman"/>
                <w:sz w:val="24"/>
              </w:rPr>
              <w:t>Il computer con la videoscrittura ed il correttore ortografico</w:t>
            </w:r>
          </w:p>
        </w:tc>
        <w:sdt>
          <w:sdtPr>
            <w:rPr>
              <w:rFonts w:ascii="Times New Roman" w:hAnsi="Times New Roman"/>
              <w:iCs/>
              <w:sz w:val="24"/>
            </w:rPr>
            <w:id w:val="29256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</w:tcPr>
              <w:p w:rsidR="00836B8A" w:rsidRPr="008D1C99" w:rsidRDefault="008739B7" w:rsidP="00D85A66">
                <w:pPr>
                  <w:pStyle w:val="corpotesto0"/>
                  <w:ind w:firstLine="0"/>
                  <w:rPr>
                    <w:rFonts w:ascii="Times New Roman" w:hAnsi="Times New Roman"/>
                    <w:i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4"/>
                  </w:rPr>
                  <w:t>☐</w:t>
                </w:r>
              </w:p>
            </w:tc>
          </w:sdtContent>
        </w:sdt>
      </w:tr>
      <w:tr w:rsidR="00836B8A" w:rsidRPr="008D1C99">
        <w:trPr>
          <w:trHeight w:val="573"/>
        </w:trPr>
        <w:tc>
          <w:tcPr>
            <w:tcW w:w="9923" w:type="dxa"/>
            <w:gridSpan w:val="2"/>
          </w:tcPr>
          <w:p w:rsidR="00836B8A" w:rsidRDefault="00836B8A" w:rsidP="00D85A66">
            <w:pPr>
              <w:pStyle w:val="corpotesto0"/>
              <w:tabs>
                <w:tab w:val="right" w:pos="9106"/>
              </w:tabs>
              <w:ind w:firstLine="0"/>
              <w:rPr>
                <w:rFonts w:ascii="Times New Roman" w:hAnsi="Times New Roman"/>
                <w:sz w:val="24"/>
              </w:rPr>
            </w:pPr>
            <w:r w:rsidRPr="008D1C99">
              <w:rPr>
                <w:rFonts w:ascii="Times New Roman" w:hAnsi="Times New Roman"/>
                <w:sz w:val="24"/>
              </w:rPr>
              <w:t>Altri strumenti compensativi utilizzati. Specifica</w:t>
            </w:r>
            <w:r w:rsidR="00052FA0">
              <w:rPr>
                <w:rFonts w:ascii="Times New Roman" w:hAnsi="Times New Roman"/>
                <w:sz w:val="24"/>
              </w:rPr>
              <w:t>re:</w:t>
            </w:r>
            <w:r w:rsidR="008739B7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207497625"/>
                <w:placeholder>
                  <w:docPart w:val="F365EB699E8D49ECB2846B88EC974972"/>
                </w:placeholder>
                <w:showingPlcHdr/>
                <w:text/>
              </w:sdtPr>
              <w:sdtEndPr/>
              <w:sdtContent>
                <w:r w:rsidR="008739B7" w:rsidRPr="004F3054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052FA0" w:rsidRPr="008D1C99" w:rsidRDefault="00052FA0" w:rsidP="00D85A66">
            <w:pPr>
              <w:pStyle w:val="corpotesto0"/>
              <w:tabs>
                <w:tab w:val="right" w:pos="9106"/>
              </w:tabs>
              <w:ind w:firstLine="0"/>
              <w:rPr>
                <w:rFonts w:ascii="Times New Roman" w:hAnsi="Times New Roman"/>
                <w:sz w:val="24"/>
                <w:u w:val="dotted"/>
              </w:rPr>
            </w:pPr>
          </w:p>
        </w:tc>
      </w:tr>
    </w:tbl>
    <w:p w:rsidR="00836B8A" w:rsidRDefault="00836B8A" w:rsidP="00836B8A">
      <w:pPr>
        <w:pStyle w:val="corpotesto0"/>
        <w:ind w:firstLine="0"/>
        <w:rPr>
          <w:rFonts w:ascii="Times New Roman" w:hAnsi="Times New Roman"/>
          <w:bCs/>
          <w:sz w:val="24"/>
        </w:rPr>
      </w:pPr>
    </w:p>
    <w:p w:rsidR="002F28C0" w:rsidRPr="008D1C99" w:rsidRDefault="002F28C0" w:rsidP="00836B8A">
      <w:pPr>
        <w:pStyle w:val="corpotesto0"/>
        <w:ind w:firstLine="0"/>
        <w:rPr>
          <w:rFonts w:ascii="Times New Roman" w:hAnsi="Times New Roman"/>
          <w:bCs/>
          <w:sz w:val="24"/>
        </w:rPr>
      </w:pPr>
    </w:p>
    <w:p w:rsidR="00836B8A" w:rsidRDefault="00836B8A" w:rsidP="00836B8A">
      <w:pPr>
        <w:pStyle w:val="corpotesto0"/>
        <w:ind w:firstLine="0"/>
        <w:rPr>
          <w:rFonts w:ascii="Times New Roman" w:hAnsi="Times New Roman"/>
          <w:i/>
          <w:iCs/>
          <w:sz w:val="24"/>
        </w:rPr>
      </w:pPr>
      <w:r w:rsidRPr="00005DE9">
        <w:rPr>
          <w:rFonts w:ascii="Times New Roman" w:hAnsi="Times New Roman"/>
          <w:b/>
          <w:bCs/>
          <w:sz w:val="24"/>
        </w:rPr>
        <w:t>MISURE DISPENSATIVE</w:t>
      </w:r>
      <w:r w:rsidRPr="008D1C99">
        <w:rPr>
          <w:rFonts w:ascii="Times New Roman" w:hAnsi="Times New Roman"/>
          <w:bCs/>
          <w:sz w:val="24"/>
        </w:rPr>
        <w:t xml:space="preserve">                             </w:t>
      </w:r>
      <w:r w:rsidRPr="008D1C99">
        <w:rPr>
          <w:rFonts w:ascii="Times New Roman" w:hAnsi="Times New Roman"/>
          <w:i/>
          <w:iCs/>
          <w:sz w:val="24"/>
        </w:rPr>
        <w:t>(Mettere una X sulle misure adottate)</w:t>
      </w:r>
    </w:p>
    <w:p w:rsidR="002F28C0" w:rsidRPr="008D1C99" w:rsidRDefault="002F28C0" w:rsidP="00836B8A">
      <w:pPr>
        <w:pStyle w:val="corpotesto0"/>
        <w:ind w:firstLine="0"/>
        <w:rPr>
          <w:rFonts w:ascii="Times New Roman" w:hAnsi="Times New Roman"/>
          <w:i/>
          <w:iCs/>
          <w:sz w:val="24"/>
        </w:rPr>
      </w:pPr>
    </w:p>
    <w:p w:rsidR="00836B8A" w:rsidRPr="008D1C99" w:rsidRDefault="00836B8A" w:rsidP="00836B8A">
      <w:pPr>
        <w:pStyle w:val="corpotesto0"/>
        <w:ind w:firstLin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005DE9" w:rsidRPr="008D1C99" w:rsidTr="007D2512">
        <w:trPr>
          <w:trHeight w:val="2839"/>
        </w:trPr>
        <w:tc>
          <w:tcPr>
            <w:tcW w:w="9923" w:type="dxa"/>
          </w:tcPr>
          <w:p w:rsidR="00005DE9" w:rsidRDefault="00005DE9" w:rsidP="00D85A66">
            <w:pPr>
              <w:pStyle w:val="corpotesto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Dispensa dalle attività che possono comportare una eccessiva difficoltà, quali:</w:t>
            </w:r>
          </w:p>
          <w:p w:rsidR="00005DE9" w:rsidRDefault="00005DE9" w:rsidP="00D85A66">
            <w:pPr>
              <w:pStyle w:val="corpotesto0"/>
              <w:ind w:firstLine="0"/>
              <w:rPr>
                <w:rFonts w:ascii="Times New Roman" w:hAnsi="Times New Roman"/>
                <w:sz w:val="24"/>
              </w:rPr>
            </w:pPr>
          </w:p>
          <w:p w:rsidR="00005DE9" w:rsidRDefault="00D92FDE" w:rsidP="00D85A66">
            <w:pPr>
              <w:pStyle w:val="corpotesto0"/>
              <w:ind w:firstLine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8929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05DE9">
              <w:rPr>
                <w:rFonts w:ascii="Times New Roman" w:hAnsi="Times New Roman"/>
                <w:sz w:val="24"/>
              </w:rPr>
              <w:t xml:space="preserve"> scrivere appunti</w:t>
            </w:r>
          </w:p>
          <w:p w:rsidR="00005DE9" w:rsidRDefault="00D92FDE" w:rsidP="00D85A66">
            <w:pPr>
              <w:pStyle w:val="corpotesto0"/>
              <w:ind w:firstLine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80821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39B7">
              <w:rPr>
                <w:rFonts w:ascii="Times New Roman" w:hAnsi="Times New Roman"/>
                <w:sz w:val="24"/>
              </w:rPr>
              <w:t xml:space="preserve"> </w:t>
            </w:r>
            <w:r w:rsidR="00005DE9">
              <w:rPr>
                <w:rFonts w:ascii="Times New Roman" w:hAnsi="Times New Roman"/>
                <w:sz w:val="24"/>
              </w:rPr>
              <w:t>copiare dalla lavagna</w:t>
            </w:r>
          </w:p>
          <w:p w:rsidR="00005DE9" w:rsidRDefault="00D92FDE" w:rsidP="00D85A66">
            <w:pPr>
              <w:pStyle w:val="corpotesto0"/>
              <w:ind w:firstLine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049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39B7">
              <w:rPr>
                <w:rFonts w:ascii="Times New Roman" w:hAnsi="Times New Roman"/>
                <w:sz w:val="24"/>
              </w:rPr>
              <w:t xml:space="preserve"> </w:t>
            </w:r>
            <w:r w:rsidR="00005DE9">
              <w:rPr>
                <w:rFonts w:ascii="Times New Roman" w:hAnsi="Times New Roman"/>
                <w:sz w:val="24"/>
              </w:rPr>
              <w:t xml:space="preserve">tempi standard di esecuzione dei compiti </w:t>
            </w:r>
          </w:p>
          <w:p w:rsidR="00005DE9" w:rsidRDefault="00D92FDE" w:rsidP="00D85A66">
            <w:pPr>
              <w:pStyle w:val="corpotesto0"/>
              <w:ind w:firstLine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3343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39B7">
              <w:rPr>
                <w:rFonts w:ascii="Times New Roman" w:hAnsi="Times New Roman"/>
                <w:sz w:val="24"/>
              </w:rPr>
              <w:t xml:space="preserve"> </w:t>
            </w:r>
            <w:r w:rsidR="00005DE9">
              <w:rPr>
                <w:rFonts w:ascii="Times New Roman" w:hAnsi="Times New Roman"/>
                <w:sz w:val="24"/>
              </w:rPr>
              <w:t>studio mnemonico delle discipline</w:t>
            </w:r>
          </w:p>
          <w:p w:rsidR="00005DE9" w:rsidRDefault="00D92FDE" w:rsidP="00D85A66">
            <w:pPr>
              <w:pStyle w:val="corpotesto0"/>
              <w:ind w:firstLine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129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39B7">
              <w:rPr>
                <w:rFonts w:ascii="Times New Roman" w:hAnsi="Times New Roman"/>
                <w:sz w:val="24"/>
              </w:rPr>
              <w:t xml:space="preserve"> </w:t>
            </w:r>
            <w:r w:rsidR="00005DE9">
              <w:rPr>
                <w:rFonts w:ascii="Times New Roman" w:hAnsi="Times New Roman"/>
                <w:sz w:val="24"/>
              </w:rPr>
              <w:t>eccessivo carico di compiti</w:t>
            </w:r>
          </w:p>
          <w:p w:rsidR="00005DE9" w:rsidRPr="008D1C99" w:rsidRDefault="00D92FDE" w:rsidP="008739B7">
            <w:pPr>
              <w:pStyle w:val="corpotesto0"/>
              <w:ind w:firstLine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7297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B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39B7">
              <w:rPr>
                <w:rFonts w:ascii="Times New Roman" w:hAnsi="Times New Roman"/>
                <w:sz w:val="24"/>
              </w:rPr>
              <w:t xml:space="preserve"> altro  </w:t>
            </w:r>
            <w:sdt>
              <w:sdtPr>
                <w:rPr>
                  <w:rFonts w:ascii="Times New Roman" w:hAnsi="Times New Roman"/>
                  <w:sz w:val="24"/>
                </w:rPr>
                <w:id w:val="1132133828"/>
                <w:placeholder>
                  <w:docPart w:val="3B49C86E773E40AC9183DE4B73A20005"/>
                </w:placeholder>
                <w:showingPlcHdr/>
                <w:text/>
              </w:sdtPr>
              <w:sdtEndPr/>
              <w:sdtContent>
                <w:r w:rsidR="008739B7" w:rsidRPr="004F3054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836B8A" w:rsidRPr="008D1C99" w:rsidRDefault="00836B8A" w:rsidP="00836B8A">
      <w:pPr>
        <w:pStyle w:val="corpotesto0"/>
        <w:ind w:firstLine="0"/>
        <w:rPr>
          <w:rFonts w:ascii="Times New Roman" w:hAnsi="Times New Roman"/>
          <w:sz w:val="24"/>
        </w:rPr>
      </w:pPr>
    </w:p>
    <w:p w:rsidR="0095737E" w:rsidRDefault="00836B8A" w:rsidP="00005DE9">
      <w:pPr>
        <w:pStyle w:val="corpotesto0"/>
        <w:ind w:firstLine="0"/>
        <w:rPr>
          <w:rFonts w:ascii="Times New Roman" w:hAnsi="Times New Roman"/>
          <w:sz w:val="24"/>
        </w:rPr>
      </w:pPr>
      <w:r w:rsidRPr="00005DE9">
        <w:rPr>
          <w:rFonts w:ascii="Times New Roman" w:hAnsi="Times New Roman"/>
          <w:b/>
          <w:sz w:val="24"/>
        </w:rPr>
        <w:t>OBIETTIVI ESSENZIALI NELLE VARIE DISCIPLINE</w:t>
      </w:r>
      <w:r w:rsidRPr="00005DE9">
        <w:rPr>
          <w:rFonts w:ascii="Times New Roman" w:hAnsi="Times New Roman"/>
          <w:sz w:val="24"/>
        </w:rPr>
        <w:t xml:space="preserve"> </w:t>
      </w:r>
    </w:p>
    <w:p w:rsidR="0095737E" w:rsidRDefault="0095737E" w:rsidP="00005DE9">
      <w:pPr>
        <w:pStyle w:val="corpotesto0"/>
        <w:ind w:firstLine="0"/>
        <w:rPr>
          <w:rFonts w:ascii="Times New Roman" w:hAnsi="Times New Roman"/>
          <w:sz w:val="24"/>
        </w:rPr>
      </w:pPr>
    </w:p>
    <w:p w:rsidR="00BD4C6E" w:rsidRPr="00005DE9" w:rsidRDefault="0095737E" w:rsidP="0095737E">
      <w:pPr>
        <w:pStyle w:val="corpotesto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005DE9" w:rsidRPr="00005DE9">
        <w:rPr>
          <w:rFonts w:ascii="Times New Roman" w:hAnsi="Times New Roman"/>
          <w:sz w:val="24"/>
        </w:rPr>
        <w:t xml:space="preserve">i fa riferimento ai piani </w:t>
      </w:r>
      <w:r>
        <w:rPr>
          <w:rFonts w:ascii="Times New Roman" w:hAnsi="Times New Roman"/>
          <w:sz w:val="24"/>
        </w:rPr>
        <w:t xml:space="preserve">di lavoro </w:t>
      </w:r>
      <w:r w:rsidR="00005DE9" w:rsidRPr="00005DE9">
        <w:rPr>
          <w:rFonts w:ascii="Times New Roman" w:hAnsi="Times New Roman"/>
          <w:sz w:val="24"/>
        </w:rPr>
        <w:t>di ogni singola disciplina</w:t>
      </w:r>
      <w:r>
        <w:rPr>
          <w:rFonts w:ascii="Times New Roman" w:hAnsi="Times New Roman"/>
          <w:sz w:val="24"/>
        </w:rPr>
        <w:t xml:space="preserve"> nei quali ciascun docente ha esplicitato quali saranno gli obiettivi essenziali che l’alunno/a dovrà raggiungere.</w:t>
      </w:r>
    </w:p>
    <w:p w:rsidR="00B80A52" w:rsidRDefault="00B80A52">
      <w:pPr>
        <w:pStyle w:val="Style1"/>
        <w:rPr>
          <w:b/>
          <w:bCs/>
          <w:sz w:val="24"/>
          <w:szCs w:val="24"/>
        </w:rPr>
      </w:pPr>
    </w:p>
    <w:p w:rsidR="009B2F3F" w:rsidRDefault="009B2F3F">
      <w:pPr>
        <w:pStyle w:val="Style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CRITERI E MODALITA’ DI VERIFICA</w:t>
      </w:r>
    </w:p>
    <w:p w:rsidR="009B2F3F" w:rsidRPr="002855F9" w:rsidRDefault="009B2F3F" w:rsidP="002855F9">
      <w:pPr>
        <w:rPr>
          <w:i/>
        </w:rPr>
      </w:pPr>
      <w:r w:rsidRPr="002855F9">
        <w:rPr>
          <w:i/>
        </w:rPr>
        <w:t>(eliminare le voci che non interessano e aggiungere eventuali altre voce ritenute più adeguate)</w:t>
      </w:r>
    </w:p>
    <w:p w:rsidR="002855F9" w:rsidRDefault="002855F9" w:rsidP="002855F9">
      <w:pPr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9"/>
      </w:tblGrid>
      <w:tr w:rsidR="009B2F3F">
        <w:trPr>
          <w:trHeight w:hRule="exact" w:val="427"/>
        </w:trPr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9B2F3F">
            <w:pPr>
              <w:pStyle w:val="Style2"/>
              <w:ind w:left="98"/>
            </w:pPr>
            <w:r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  <w:t>Assegnazione di compiti con obiettivi di verifica chiari e non plurimi</w:t>
            </w:r>
          </w:p>
        </w:tc>
      </w:tr>
      <w:tr w:rsidR="009B2F3F" w:rsidTr="002855F9">
        <w:trPr>
          <w:trHeight w:hRule="exact" w:val="302"/>
        </w:trPr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9B2F3F">
            <w:pPr>
              <w:pStyle w:val="Style2"/>
              <w:ind w:left="98"/>
            </w:pPr>
            <w:r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Facilitazione della decodifica dei testo scritto </w:t>
            </w:r>
          </w:p>
        </w:tc>
      </w:tr>
      <w:tr w:rsidR="009B2F3F" w:rsidTr="002855F9">
        <w:trPr>
          <w:trHeight w:hRule="exact" w:val="380"/>
        </w:trPr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9B2F3F">
            <w:pPr>
              <w:pStyle w:val="Style2"/>
              <w:ind w:left="98"/>
            </w:pPr>
            <w:r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  <w:t>Gestione dei tempi nelle verifiche orali anche con predisposizione di domande guida</w:t>
            </w:r>
          </w:p>
        </w:tc>
      </w:tr>
      <w:tr w:rsidR="009B2F3F" w:rsidTr="002855F9">
        <w:trPr>
          <w:trHeight w:hRule="exact" w:val="388"/>
        </w:trPr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9B2F3F">
            <w:pPr>
              <w:pStyle w:val="Style2"/>
              <w:ind w:left="98"/>
            </w:pPr>
            <w:r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  <w:t>Tempi più lunghi per l'esecuzione delle verifiche</w:t>
            </w:r>
          </w:p>
        </w:tc>
      </w:tr>
      <w:tr w:rsidR="009B2F3F">
        <w:trPr>
          <w:trHeight w:hRule="exact" w:val="422"/>
        </w:trPr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9B2F3F">
            <w:pPr>
              <w:pStyle w:val="Style2"/>
              <w:ind w:left="98"/>
            </w:pPr>
            <w:r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  <w:t>Compensazione con prove orali di compiti scritti non ritenuti adeguati</w:t>
            </w:r>
          </w:p>
        </w:tc>
      </w:tr>
      <w:tr w:rsidR="009B2F3F">
        <w:trPr>
          <w:trHeight w:hRule="exact" w:val="432"/>
        </w:trPr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9B2F3F">
            <w:pPr>
              <w:pStyle w:val="Style2"/>
              <w:ind w:left="98"/>
            </w:pPr>
            <w:r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  <w:t>Organizzazione di prove scritte suddivise in più quesiti</w:t>
            </w:r>
          </w:p>
        </w:tc>
      </w:tr>
      <w:tr w:rsidR="009B2F3F" w:rsidTr="002855F9">
        <w:trPr>
          <w:trHeight w:hRule="exact" w:val="641"/>
        </w:trPr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9B2F3F">
            <w:pPr>
              <w:pStyle w:val="Style2"/>
              <w:ind w:left="98"/>
            </w:pPr>
            <w:r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  <w:t>Uso di mediatori didattici durante le prove scritte e orali (mappe concettuali, mentali, schemi, tabelle,...)</w:t>
            </w:r>
          </w:p>
        </w:tc>
      </w:tr>
      <w:tr w:rsidR="009B2F3F">
        <w:trPr>
          <w:trHeight w:hRule="exact" w:val="422"/>
        </w:trPr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9B2F3F">
            <w:pPr>
              <w:pStyle w:val="Style2"/>
              <w:ind w:left="98"/>
            </w:pPr>
            <w:r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  <w:t>Uso di strumenti compensativi, tecnologici e informatici</w:t>
            </w:r>
          </w:p>
        </w:tc>
      </w:tr>
      <w:tr w:rsidR="009B2F3F">
        <w:trPr>
          <w:trHeight w:hRule="exact" w:val="432"/>
        </w:trPr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9B2F3F">
            <w:pPr>
              <w:pStyle w:val="Style2"/>
              <w:ind w:left="98"/>
            </w:pPr>
            <w:r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  <w:t>Prove con vari tipi di adattamento (riduzione, semplificazione, facilitazione, arricchimento)</w:t>
            </w:r>
          </w:p>
        </w:tc>
      </w:tr>
      <w:tr w:rsidR="009B2F3F">
        <w:trPr>
          <w:trHeight w:hRule="exact" w:val="739"/>
        </w:trPr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F3F" w:rsidRPr="00BD4C6E" w:rsidRDefault="009B2F3F" w:rsidP="00BD4C6E">
            <w:pPr>
              <w:pStyle w:val="Style2"/>
              <w:spacing w:line="304" w:lineRule="auto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Prove di </w:t>
            </w:r>
            <w:r w:rsidR="00BD4C6E"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verifica scritta personalizzate </w:t>
            </w:r>
            <w:r w:rsidRPr="00BD4C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con numero minore di richieste,</w:t>
            </w:r>
            <w:r w:rsidR="00BD4C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4C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domande a risposte chiuse,</w:t>
            </w:r>
            <w:r w:rsidR="00BD4C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4C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variante vero/falso,</w:t>
            </w:r>
            <w:r w:rsidR="00BD4C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4C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griglie con matrici da c</w:t>
            </w:r>
            <w:r w:rsidR="00BD4C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ompletare, attività di riordino.......</w:t>
            </w:r>
          </w:p>
          <w:p w:rsidR="009B2F3F" w:rsidRDefault="009B2F3F" w:rsidP="00BD4C6E">
            <w:pPr>
              <w:pStyle w:val="Style1"/>
              <w:tabs>
                <w:tab w:val="left" w:pos="2088"/>
              </w:tabs>
              <w:spacing w:line="312" w:lineRule="auto"/>
            </w:pPr>
          </w:p>
        </w:tc>
      </w:tr>
      <w:tr w:rsidR="009B2F3F" w:rsidTr="002855F9">
        <w:trPr>
          <w:trHeight w:hRule="exact" w:val="637"/>
        </w:trPr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9B2F3F">
            <w:pPr>
              <w:pStyle w:val="Style2"/>
              <w:ind w:left="98"/>
            </w:pPr>
            <w:r>
              <w:rPr>
                <w:rStyle w:val="CharacterStyle2"/>
                <w:rFonts w:ascii="Times New Roman" w:hAnsi="Times New Roman" w:cs="Times New Roman"/>
                <w:spacing w:val="-4"/>
                <w:sz w:val="24"/>
                <w:szCs w:val="24"/>
              </w:rPr>
              <w:t>Ridurre il numero delle domande e/o esercizi nelle verifiche scritte o la lunghezza del testo  di comprensione. In alternativa garantire tempi più lunghi</w:t>
            </w:r>
          </w:p>
        </w:tc>
      </w:tr>
      <w:tr w:rsidR="009B2F3F" w:rsidTr="002855F9">
        <w:trPr>
          <w:trHeight w:hRule="exact" w:val="584"/>
        </w:trPr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B10175">
            <w:r>
              <w:t>Effettuare verifiche e interrogazioni programmate, indicando il giorno in cui saranno svolti e anticipando gli argomenti delle prove, in modo da consentire un’adeguata preparazione.</w:t>
            </w:r>
          </w:p>
          <w:p w:rsidR="002F28C0" w:rsidRDefault="002F28C0"/>
          <w:p w:rsidR="002F28C0" w:rsidRDefault="002F28C0"/>
          <w:p w:rsidR="002F28C0" w:rsidRDefault="002F28C0"/>
        </w:tc>
      </w:tr>
      <w:tr w:rsidR="009B2F3F" w:rsidTr="002855F9">
        <w:trPr>
          <w:trHeight w:hRule="exact" w:val="422"/>
        </w:trPr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3F" w:rsidRDefault="008739B7" w:rsidP="008739B7">
            <w:r>
              <w:t xml:space="preserve">  Altro </w:t>
            </w:r>
            <w:sdt>
              <w:sdtPr>
                <w:id w:val="-1016914417"/>
                <w:placeholder>
                  <w:docPart w:val="10DF13F3300645EDAA6A9A70741C54CF"/>
                </w:placeholder>
                <w:showingPlcHdr/>
                <w:text/>
              </w:sdtPr>
              <w:sdtEndPr/>
              <w:sdtContent>
                <w:r w:rsidRPr="004F3054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7D2512" w:rsidRDefault="007D2512" w:rsidP="0095737E">
      <w:pPr>
        <w:rPr>
          <w:bCs/>
        </w:rPr>
      </w:pPr>
    </w:p>
    <w:p w:rsidR="007D2512" w:rsidRDefault="007D2512" w:rsidP="0095737E">
      <w:pPr>
        <w:rPr>
          <w:b/>
          <w:bCs/>
        </w:rPr>
      </w:pPr>
      <w:r w:rsidRPr="007D2512">
        <w:rPr>
          <w:b/>
          <w:bCs/>
        </w:rPr>
        <w:t>MODALITA’ DI VALUTAZIONE</w:t>
      </w:r>
    </w:p>
    <w:p w:rsidR="007D2512" w:rsidRPr="002855F9" w:rsidRDefault="007D2512" w:rsidP="007D2512">
      <w:pPr>
        <w:rPr>
          <w:i/>
        </w:rPr>
      </w:pPr>
      <w:r w:rsidRPr="002855F9">
        <w:rPr>
          <w:i/>
        </w:rPr>
        <w:t>(eliminare le voci che non interessano e aggiungere eventuali altre voce ritenute più adeguate)</w:t>
      </w:r>
    </w:p>
    <w:p w:rsidR="007D2512" w:rsidRDefault="007D2512" w:rsidP="0095737E">
      <w:pPr>
        <w:rPr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7D2512" w:rsidTr="00312C1B">
        <w:trPr>
          <w:trHeight w:hRule="exact" w:val="61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12" w:rsidRDefault="007D2512" w:rsidP="00312C1B">
            <w:pPr>
              <w:pStyle w:val="Style2"/>
              <w:ind w:left="66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Considerare le caratteristiche della difficoltà 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e/o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disturbo (eventualmente documentato da diagnosi)</w:t>
            </w:r>
          </w:p>
        </w:tc>
      </w:tr>
      <w:tr w:rsidR="007D2512" w:rsidTr="00312C1B">
        <w:trPr>
          <w:trHeight w:hRule="exact" w:val="42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12" w:rsidRDefault="007D2512" w:rsidP="00312C1B">
            <w:pPr>
              <w:pStyle w:val="Style2"/>
              <w:ind w:left="66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Valutare i contenuti e le competenze e meno la forma di un testo scritto</w:t>
            </w:r>
          </w:p>
        </w:tc>
      </w:tr>
      <w:tr w:rsidR="007D2512" w:rsidTr="00312C1B">
        <w:trPr>
          <w:trHeight w:hRule="exact" w:val="76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12" w:rsidRDefault="007D2512" w:rsidP="00312C1B">
            <w:pPr>
              <w:pStyle w:val="Style2"/>
              <w:ind w:left="68"/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Valutare le conoscenze e le competenze di analisi, sintesi e collegamento con eventuali elaborazioni personali, piuttosto che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 correttezza formale</w:t>
            </w:r>
          </w:p>
        </w:tc>
      </w:tr>
      <w:tr w:rsidR="007D2512" w:rsidTr="00312C1B">
        <w:trPr>
          <w:trHeight w:hRule="exact" w:val="42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12" w:rsidRDefault="007D2512" w:rsidP="00312C1B">
            <w:pPr>
              <w:pStyle w:val="Style2"/>
              <w:ind w:left="66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Tenere conto del punto di partenza e dei risultati conseguiti</w:t>
            </w:r>
          </w:p>
        </w:tc>
      </w:tr>
      <w:tr w:rsidR="007D2512" w:rsidTr="00312C1B">
        <w:trPr>
          <w:trHeight w:hRule="exact" w:val="43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12" w:rsidRDefault="007D2512" w:rsidP="00312C1B">
            <w:pPr>
              <w:pStyle w:val="Style2"/>
              <w:ind w:left="66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Premiare i progressi e gli sforzi</w:t>
            </w:r>
          </w:p>
        </w:tc>
      </w:tr>
      <w:tr w:rsidR="007D2512" w:rsidTr="00312C1B">
        <w:trPr>
          <w:trHeight w:hRule="exact" w:val="42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12" w:rsidRDefault="007D2512" w:rsidP="00312C1B">
            <w:pPr>
              <w:pStyle w:val="Style2"/>
              <w:ind w:left="66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Valutare i lavori svolti in gruppo e in cooperazione</w:t>
            </w:r>
          </w:p>
        </w:tc>
      </w:tr>
      <w:tr w:rsidR="007D2512" w:rsidTr="00312C1B">
        <w:trPr>
          <w:trHeight w:hRule="exact" w:val="45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12" w:rsidRDefault="008739B7" w:rsidP="00312C1B">
            <w:pPr>
              <w:pStyle w:val="Style2"/>
              <w:ind w:left="66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Altro </w:t>
            </w:r>
            <w:sdt>
              <w:sdtPr>
                <w:rPr>
                  <w:rFonts w:ascii="Times New Roman" w:hAnsi="Times New Roman" w:cs="Times New Roman"/>
                  <w:spacing w:val="-2"/>
                  <w:sz w:val="24"/>
                  <w:szCs w:val="24"/>
                </w:rPr>
                <w:id w:val="-2054687194"/>
                <w:placeholder>
                  <w:docPart w:val="0153A6047FAA4300A3A0259A791287A0"/>
                </w:placeholder>
                <w:showingPlcHdr/>
                <w:text/>
              </w:sdtPr>
              <w:sdtEndPr/>
              <w:sdtContent>
                <w:r w:rsidRPr="004F3054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7D2512" w:rsidRDefault="007D2512" w:rsidP="007D2512">
      <w:pPr>
        <w:pStyle w:val="Style1"/>
        <w:rPr>
          <w:b/>
          <w:bCs/>
          <w:sz w:val="24"/>
          <w:szCs w:val="24"/>
        </w:rPr>
      </w:pPr>
    </w:p>
    <w:p w:rsidR="009372A0" w:rsidRDefault="009372A0" w:rsidP="007D2512">
      <w:pPr>
        <w:pStyle w:val="Style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PATTO CON LA FAMIGLIA</w:t>
      </w:r>
    </w:p>
    <w:p w:rsidR="009372A0" w:rsidRDefault="009372A0" w:rsidP="009372A0">
      <w:pPr>
        <w:pStyle w:val="Style1"/>
        <w:jc w:val="center"/>
        <w:rPr>
          <w:b/>
          <w:bCs/>
          <w:sz w:val="24"/>
          <w:szCs w:val="24"/>
        </w:rPr>
      </w:pPr>
    </w:p>
    <w:p w:rsidR="009372A0" w:rsidRPr="00B879E9" w:rsidRDefault="009372A0" w:rsidP="00B879E9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</w:rPr>
      </w:pPr>
      <w:r w:rsidRPr="00B879E9">
        <w:rPr>
          <w:bCs/>
          <w:sz w:val="24"/>
          <w:szCs w:val="24"/>
        </w:rPr>
        <w:t>Si concordano:</w:t>
      </w:r>
    </w:p>
    <w:p w:rsidR="009372A0" w:rsidRPr="00FE1739" w:rsidRDefault="009372A0" w:rsidP="00B879E9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10175" w:rsidRPr="00B879E9" w:rsidRDefault="00D92FDE" w:rsidP="00B879E9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209870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B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B879E9" w:rsidRPr="00B879E9">
        <w:rPr>
          <w:bCs/>
          <w:sz w:val="24"/>
          <w:szCs w:val="24"/>
        </w:rPr>
        <w:t xml:space="preserve"> </w:t>
      </w:r>
      <w:r w:rsidR="00BD4C6E">
        <w:rPr>
          <w:bCs/>
          <w:sz w:val="24"/>
          <w:szCs w:val="24"/>
        </w:rPr>
        <w:t>il sostegno moti</w:t>
      </w:r>
      <w:r w:rsidR="00B10175">
        <w:rPr>
          <w:bCs/>
          <w:sz w:val="24"/>
          <w:szCs w:val="24"/>
        </w:rPr>
        <w:t>vazionale: i genitori si impegnano a guidare il figlio nell’accettazione consapevole delle sue difficoltà; nella valorizzazione delle competenze possedute; nel conseguimento di un sempre maggiore grado di autonomia</w:t>
      </w:r>
    </w:p>
    <w:p w:rsidR="009372A0" w:rsidRPr="00FE1739" w:rsidRDefault="009372A0" w:rsidP="00B879E9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879E9" w:rsidRPr="00B879E9" w:rsidRDefault="00D92FDE" w:rsidP="00B879E9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58703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B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372A0" w:rsidRPr="00B879E9">
        <w:rPr>
          <w:bCs/>
          <w:sz w:val="24"/>
          <w:szCs w:val="24"/>
        </w:rPr>
        <w:t>i compiti a casa</w:t>
      </w:r>
      <w:r w:rsidR="00B879E9" w:rsidRPr="00B879E9">
        <w:rPr>
          <w:bCs/>
          <w:sz w:val="24"/>
          <w:szCs w:val="24"/>
        </w:rPr>
        <w:t xml:space="preserve"> (quantità, qualità richiesta, ecc.)</w:t>
      </w:r>
      <w:r w:rsidR="008739B7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1406884416"/>
          <w:placeholder>
            <w:docPart w:val="1D403FA488174FA2859E4B9D870B08D1"/>
          </w:placeholder>
          <w:showingPlcHdr/>
          <w:text/>
        </w:sdtPr>
        <w:sdtEndPr/>
        <w:sdtContent>
          <w:r w:rsidR="008739B7" w:rsidRPr="004F3054">
            <w:rPr>
              <w:rStyle w:val="Testosegnaposto"/>
            </w:rPr>
            <w:t>Fare clic qui per immettere testo.</w:t>
          </w:r>
        </w:sdtContent>
      </w:sdt>
    </w:p>
    <w:p w:rsidR="009372A0" w:rsidRPr="00FE1739" w:rsidRDefault="009372A0" w:rsidP="00B879E9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879E9" w:rsidRPr="00B879E9" w:rsidRDefault="00D92FDE" w:rsidP="00B879E9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34127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B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372A0" w:rsidRPr="00B879E9">
        <w:rPr>
          <w:bCs/>
          <w:sz w:val="24"/>
          <w:szCs w:val="24"/>
        </w:rPr>
        <w:t>le modalità di aiuto</w:t>
      </w:r>
      <w:r w:rsidR="00B879E9" w:rsidRPr="00B879E9">
        <w:rPr>
          <w:bCs/>
          <w:sz w:val="24"/>
          <w:szCs w:val="24"/>
        </w:rPr>
        <w:t xml:space="preserve"> (chi, come, per quanto tempo, per quali attività)</w:t>
      </w:r>
      <w:r w:rsidR="008739B7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50895400"/>
          <w:placeholder>
            <w:docPart w:val="F2BCB716E1184A5CBA709E22B67D8C90"/>
          </w:placeholder>
          <w:showingPlcHdr/>
          <w:text/>
        </w:sdtPr>
        <w:sdtEndPr/>
        <w:sdtContent>
          <w:r w:rsidR="008739B7" w:rsidRPr="004F3054">
            <w:rPr>
              <w:rStyle w:val="Testosegnaposto"/>
            </w:rPr>
            <w:t>Fare clic qui per immettere testo.</w:t>
          </w:r>
        </w:sdtContent>
      </w:sdt>
    </w:p>
    <w:p w:rsidR="009372A0" w:rsidRPr="00FE1739" w:rsidRDefault="009372A0" w:rsidP="00B879E9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9372A0" w:rsidRDefault="00D92FDE" w:rsidP="00B879E9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77112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B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372A0" w:rsidRPr="00B879E9">
        <w:rPr>
          <w:bCs/>
          <w:sz w:val="24"/>
          <w:szCs w:val="24"/>
        </w:rPr>
        <w:t>gli strumenti compensativi da utilizzare a casa</w:t>
      </w:r>
      <w:r w:rsidR="00B879E9">
        <w:rPr>
          <w:bCs/>
          <w:sz w:val="24"/>
          <w:szCs w:val="24"/>
        </w:rPr>
        <w:t xml:space="preserve"> (</w:t>
      </w:r>
      <w:r w:rsidR="00B879E9" w:rsidRPr="00B879E9">
        <w:rPr>
          <w:bCs/>
          <w:sz w:val="24"/>
          <w:szCs w:val="24"/>
        </w:rPr>
        <w:t>uso del PC</w:t>
      </w:r>
      <w:r w:rsidR="00B879E9">
        <w:rPr>
          <w:bCs/>
          <w:sz w:val="24"/>
          <w:szCs w:val="24"/>
        </w:rPr>
        <w:t>, libri digitali, tabelle …)</w:t>
      </w:r>
    </w:p>
    <w:p w:rsidR="00B879E9" w:rsidRPr="00FE1739" w:rsidRDefault="00B879E9" w:rsidP="00B879E9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sdt>
      <w:sdtPr>
        <w:rPr>
          <w:bCs/>
          <w:sz w:val="24"/>
          <w:szCs w:val="24"/>
        </w:rPr>
        <w:id w:val="-2086144391"/>
        <w:placeholder>
          <w:docPart w:val="32217BB4585648DF8AAF532A6351A1AF"/>
        </w:placeholder>
        <w:showingPlcHdr/>
        <w:text/>
      </w:sdtPr>
      <w:sdtEndPr/>
      <w:sdtContent>
        <w:p w:rsidR="00B879E9" w:rsidRPr="00B879E9" w:rsidRDefault="008739B7" w:rsidP="00B879E9">
          <w:pPr>
            <w:pStyle w:val="Style1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Cs/>
              <w:sz w:val="24"/>
              <w:szCs w:val="24"/>
            </w:rPr>
          </w:pPr>
          <w:r w:rsidRPr="004F3054">
            <w:rPr>
              <w:rStyle w:val="Testosegnaposto"/>
            </w:rPr>
            <w:t>Fare clic qui per immettere testo.</w:t>
          </w:r>
        </w:p>
      </w:sdtContent>
    </w:sdt>
    <w:p w:rsidR="009372A0" w:rsidRPr="00FE1739" w:rsidRDefault="009372A0" w:rsidP="00B879E9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879E9" w:rsidRPr="00B879E9" w:rsidRDefault="00D92FDE" w:rsidP="00B879E9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23161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B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372A0" w:rsidRPr="00B879E9">
        <w:rPr>
          <w:bCs/>
          <w:sz w:val="24"/>
          <w:szCs w:val="24"/>
        </w:rPr>
        <w:t>eventuali misure dispensative</w:t>
      </w:r>
      <w:r w:rsidR="008739B7">
        <w:rPr>
          <w:bCs/>
          <w:sz w:val="24"/>
          <w:szCs w:val="24"/>
        </w:rPr>
        <w:t xml:space="preserve">  </w:t>
      </w:r>
      <w:sdt>
        <w:sdtPr>
          <w:rPr>
            <w:bCs/>
            <w:sz w:val="24"/>
            <w:szCs w:val="24"/>
          </w:rPr>
          <w:id w:val="-467511155"/>
          <w:placeholder>
            <w:docPart w:val="A30A0130952E4B2785870D70A5832295"/>
          </w:placeholder>
          <w:showingPlcHdr/>
          <w:text/>
        </w:sdtPr>
        <w:sdtEndPr/>
        <w:sdtContent>
          <w:r w:rsidR="008739B7" w:rsidRPr="004F3054">
            <w:rPr>
              <w:rStyle w:val="Testosegnaposto"/>
            </w:rPr>
            <w:t>Fare clic qui per immettere testo.</w:t>
          </w:r>
        </w:sdtContent>
      </w:sdt>
    </w:p>
    <w:p w:rsidR="009372A0" w:rsidRPr="00FE1739" w:rsidRDefault="009372A0" w:rsidP="00B879E9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9372A0" w:rsidRPr="00B879E9" w:rsidRDefault="00D92FDE" w:rsidP="00B879E9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78557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B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372A0" w:rsidRPr="00B879E9">
        <w:rPr>
          <w:bCs/>
          <w:sz w:val="24"/>
          <w:szCs w:val="24"/>
        </w:rPr>
        <w:t>le interrogazioni</w:t>
      </w:r>
      <w:r w:rsidR="00B879E9">
        <w:rPr>
          <w:bCs/>
          <w:sz w:val="24"/>
          <w:szCs w:val="24"/>
        </w:rPr>
        <w:t xml:space="preserve"> (modalità e contenuti)</w:t>
      </w:r>
    </w:p>
    <w:p w:rsidR="009372A0" w:rsidRDefault="009372A0" w:rsidP="00B879E9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FE1739" w:rsidRDefault="00FE1739" w:rsidP="00B879E9">
      <w:pPr>
        <w:pStyle w:val="Style12"/>
        <w:spacing w:line="240" w:lineRule="auto"/>
        <w:rPr>
          <w:rStyle w:val="CharacterStyle2"/>
          <w:rFonts w:ascii="Times New Roman" w:hAnsi="Times New Roman" w:cs="Times New Roman"/>
          <w:bCs/>
          <w:sz w:val="24"/>
          <w:szCs w:val="24"/>
        </w:rPr>
      </w:pPr>
    </w:p>
    <w:p w:rsidR="007D2512" w:rsidRDefault="007D2512" w:rsidP="00B879E9">
      <w:pPr>
        <w:pStyle w:val="Style12"/>
        <w:spacing w:line="240" w:lineRule="auto"/>
        <w:rPr>
          <w:rStyle w:val="CharacterStyle2"/>
          <w:rFonts w:ascii="Times New Roman" w:hAnsi="Times New Roman" w:cs="Times New Roman"/>
          <w:bCs/>
          <w:sz w:val="24"/>
          <w:szCs w:val="24"/>
        </w:rPr>
      </w:pPr>
    </w:p>
    <w:p w:rsidR="007D2512" w:rsidRDefault="007D2512" w:rsidP="00B879E9">
      <w:pPr>
        <w:pStyle w:val="Style12"/>
        <w:spacing w:line="240" w:lineRule="auto"/>
        <w:rPr>
          <w:rStyle w:val="CharacterStyle2"/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7"/>
      </w:tblGrid>
      <w:tr w:rsidR="00FE1739" w:rsidRPr="00B90D1C" w:rsidTr="007D2512">
        <w:trPr>
          <w:trHeight w:val="3251"/>
        </w:trPr>
        <w:tc>
          <w:tcPr>
            <w:tcW w:w="9507" w:type="dxa"/>
            <w:shd w:val="clear" w:color="auto" w:fill="auto"/>
          </w:tcPr>
          <w:p w:rsidR="00FE1739" w:rsidRPr="00B90D1C" w:rsidRDefault="00FE1739" w:rsidP="00B90D1C">
            <w:pPr>
              <w:pStyle w:val="Style11"/>
              <w:ind w:left="0"/>
              <w:jc w:val="center"/>
              <w:rPr>
                <w:rStyle w:val="CharacterStyle3"/>
                <w:rFonts w:ascii="Times New Roman" w:hAnsi="Times New Roman" w:cs="Times New Roman"/>
                <w:b/>
                <w:sz w:val="24"/>
                <w:szCs w:val="24"/>
              </w:rPr>
            </w:pPr>
            <w:r w:rsidRPr="00B90D1C">
              <w:rPr>
                <w:rStyle w:val="CharacterStyle3"/>
                <w:rFonts w:ascii="Times New Roman" w:hAnsi="Times New Roman" w:cs="Times New Roman"/>
                <w:b/>
                <w:sz w:val="24"/>
                <w:szCs w:val="24"/>
              </w:rPr>
              <w:t>DICHIARAZIONE</w:t>
            </w:r>
          </w:p>
          <w:p w:rsidR="00FE1739" w:rsidRPr="00B90D1C" w:rsidRDefault="00FE1739" w:rsidP="00B90D1C">
            <w:pPr>
              <w:pStyle w:val="Style11"/>
              <w:ind w:left="0"/>
              <w:rPr>
                <w:rStyle w:val="CharacterStyle3"/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0D1C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 xml:space="preserve">lo/noi sottoscritti/a/o </w:t>
            </w:r>
            <w:r w:rsidRPr="00B90D1C">
              <w:rPr>
                <w:rStyle w:val="CharacterStyle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genitore/i, </w:t>
            </w:r>
            <w:r w:rsidRPr="00B90D1C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 xml:space="preserve">firmando il presente </w:t>
            </w:r>
            <w:r w:rsidRPr="00B90D1C">
              <w:rPr>
                <w:rStyle w:val="CharacterStyle3"/>
                <w:rFonts w:ascii="Times New Roman" w:hAnsi="Times New Roman" w:cs="Times New Roman"/>
                <w:b/>
                <w:sz w:val="24"/>
                <w:szCs w:val="24"/>
              </w:rPr>
              <w:t>piano didattico personalizzato</w:t>
            </w:r>
            <w:r w:rsidRPr="00B90D1C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 xml:space="preserve"> dichiaro/iamo:</w:t>
            </w:r>
          </w:p>
          <w:p w:rsidR="00FE1739" w:rsidRPr="00B90D1C" w:rsidRDefault="00FE1739" w:rsidP="00B90D1C">
            <w:pPr>
              <w:pStyle w:val="Style6"/>
              <w:numPr>
                <w:ilvl w:val="0"/>
                <w:numId w:val="7"/>
              </w:numPr>
              <w:ind w:right="-1"/>
              <w:rPr>
                <w:rStyle w:val="CharacterStyle3"/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0D1C">
              <w:rPr>
                <w:rStyle w:val="CharacterStyle3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di essere a conoscenza dell'informativa sul trattamento dei dati personali effettuati in questa scuola art.   13 </w:t>
            </w:r>
            <w:r w:rsidRPr="00B90D1C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D.L.vo 196/2003;</w:t>
            </w:r>
          </w:p>
          <w:p w:rsidR="00FE1739" w:rsidRPr="00B90D1C" w:rsidRDefault="00FE1739" w:rsidP="00B90D1C">
            <w:pPr>
              <w:pStyle w:val="Style7"/>
              <w:numPr>
                <w:ilvl w:val="0"/>
                <w:numId w:val="7"/>
              </w:numPr>
              <w:tabs>
                <w:tab w:val="left" w:pos="774"/>
              </w:tabs>
              <w:rPr>
                <w:rStyle w:val="CharacterStyle3"/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0D1C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 xml:space="preserve"> di autorizzare il trattamento dei dati sensibili;</w:t>
            </w:r>
          </w:p>
          <w:p w:rsidR="00FE1739" w:rsidRPr="00B90D1C" w:rsidRDefault="00FE1739" w:rsidP="00B90D1C">
            <w:pPr>
              <w:pStyle w:val="Style8"/>
              <w:numPr>
                <w:ilvl w:val="0"/>
                <w:numId w:val="7"/>
              </w:numPr>
              <w:ind w:right="-1"/>
              <w:rPr>
                <w:rStyle w:val="CharacterStyle2"/>
                <w:b/>
                <w:sz w:val="22"/>
                <w:szCs w:val="22"/>
              </w:rPr>
            </w:pPr>
            <w:r w:rsidRPr="00B90D1C">
              <w:rPr>
                <w:rStyle w:val="CharacterStyle3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che la nostra/mia firma ed ogni nostra/mia decisione relativa al presente piano è disposta in conformità con le vigenti </w:t>
            </w:r>
            <w:r w:rsidRPr="00B90D1C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disposizioni in materia di corresponsabilità genitoriale.</w:t>
            </w:r>
          </w:p>
        </w:tc>
      </w:tr>
    </w:tbl>
    <w:p w:rsidR="00FE1739" w:rsidRPr="00FE1739" w:rsidRDefault="00FE1739" w:rsidP="00B879E9">
      <w:pPr>
        <w:pStyle w:val="Style12"/>
        <w:spacing w:line="240" w:lineRule="auto"/>
        <w:rPr>
          <w:rStyle w:val="CharacterStyle2"/>
          <w:rFonts w:ascii="Times New Roman" w:hAnsi="Times New Roman" w:cs="Times New Roman"/>
          <w:bCs/>
        </w:rPr>
      </w:pPr>
    </w:p>
    <w:p w:rsidR="00B879E9" w:rsidRDefault="00B879E9" w:rsidP="00B879E9">
      <w:pPr>
        <w:pStyle w:val="Style1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bCs/>
          <w:sz w:val="24"/>
          <w:szCs w:val="24"/>
        </w:rPr>
        <w:t>Data di approvazione del Consiglio di Classe</w:t>
      </w:r>
      <w:r w:rsidR="00E20EAD">
        <w:rPr>
          <w:rStyle w:val="CharacterStyle2"/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Style w:val="CharacterStyle2"/>
            <w:rFonts w:ascii="Times New Roman" w:hAnsi="Times New Roman" w:cs="Times New Roman"/>
            <w:bCs/>
            <w:sz w:val="24"/>
            <w:szCs w:val="24"/>
          </w:rPr>
          <w:id w:val="1758335046"/>
          <w:placeholder>
            <w:docPart w:val="9FC2154E7C6648BFBE42DFF5201A1E4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haracterStyle2"/>
          </w:rPr>
        </w:sdtEndPr>
        <w:sdtContent>
          <w:r w:rsidR="00E20EAD" w:rsidRPr="004F3054">
            <w:rPr>
              <w:rStyle w:val="Testosegnaposto"/>
            </w:rPr>
            <w:t>Fare clic qui per immettere una data.</w:t>
          </w:r>
        </w:sdtContent>
      </w:sdt>
    </w:p>
    <w:p w:rsidR="00B879E9" w:rsidRPr="00FE1739" w:rsidRDefault="00B879E9" w:rsidP="00B879E9">
      <w:pPr>
        <w:pStyle w:val="Style12"/>
        <w:spacing w:line="240" w:lineRule="auto"/>
        <w:rPr>
          <w:rFonts w:ascii="Times New Roman" w:hAnsi="Times New Roman" w:cs="Times New Roman"/>
        </w:rPr>
      </w:pPr>
    </w:p>
    <w:p w:rsidR="00B879E9" w:rsidRPr="00B879E9" w:rsidRDefault="00B879E9" w:rsidP="00B879E9">
      <w:pPr>
        <w:pStyle w:val="Style12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E9">
        <w:rPr>
          <w:rStyle w:val="CharacterStyle2"/>
          <w:rFonts w:ascii="Times New Roman" w:hAnsi="Times New Roman" w:cs="Times New Roman"/>
          <w:b/>
          <w:bCs/>
          <w:sz w:val="24"/>
          <w:szCs w:val="24"/>
        </w:rPr>
        <w:t xml:space="preserve">Firme di sottoscrizione                                                                       </w:t>
      </w:r>
    </w:p>
    <w:p w:rsidR="00B879E9" w:rsidRPr="00FE1739" w:rsidRDefault="00B879E9" w:rsidP="00B879E9">
      <w:pPr>
        <w:pStyle w:val="Style12"/>
        <w:spacing w:line="240" w:lineRule="auto"/>
        <w:rPr>
          <w:rFonts w:ascii="Times New Roman" w:hAnsi="Times New Roman" w:cs="Times New Roman"/>
        </w:rPr>
      </w:pPr>
    </w:p>
    <w:p w:rsidR="00B879E9" w:rsidRDefault="00B879E9" w:rsidP="00B879E9">
      <w:pPr>
        <w:pStyle w:val="Style1"/>
        <w:rPr>
          <w:sz w:val="24"/>
          <w:szCs w:val="24"/>
        </w:rPr>
      </w:pPr>
      <w:r>
        <w:rPr>
          <w:sz w:val="24"/>
          <w:szCs w:val="24"/>
        </w:rPr>
        <w:t>Docenti del Consi</w:t>
      </w:r>
      <w:r w:rsidR="002F5C6A">
        <w:rPr>
          <w:sz w:val="24"/>
          <w:szCs w:val="24"/>
        </w:rPr>
        <w:t>glio di classe</w:t>
      </w:r>
    </w:p>
    <w:p w:rsidR="00B879E9" w:rsidRDefault="00B879E9" w:rsidP="00B879E9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…………………………………………………………………………………………………………</w:t>
      </w:r>
    </w:p>
    <w:p w:rsidR="00B879E9" w:rsidRPr="00FE1739" w:rsidRDefault="00B879E9" w:rsidP="00B879E9">
      <w:pPr>
        <w:pStyle w:val="Style1"/>
        <w:rPr>
          <w:sz w:val="16"/>
          <w:szCs w:val="16"/>
        </w:rPr>
      </w:pPr>
    </w:p>
    <w:p w:rsidR="00B879E9" w:rsidRDefault="00B879E9" w:rsidP="00B879E9">
      <w:pPr>
        <w:pStyle w:val="Style1"/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B879E9" w:rsidRDefault="00B879E9" w:rsidP="00B879E9">
      <w:pPr>
        <w:pStyle w:val="Style12"/>
        <w:spacing w:line="240" w:lineRule="auto"/>
      </w:pPr>
    </w:p>
    <w:p w:rsidR="00B879E9" w:rsidRDefault="00B879E9" w:rsidP="00B879E9">
      <w:pPr>
        <w:pStyle w:val="Style12"/>
        <w:spacing w:line="240" w:lineRule="auto"/>
      </w:pPr>
      <w:r>
        <w:rPr>
          <w:rStyle w:val="CharacterStyle2"/>
          <w:rFonts w:ascii="Times New Roman" w:hAnsi="Times New Roman" w:cs="Times New Roman"/>
          <w:bCs/>
          <w:sz w:val="24"/>
          <w:szCs w:val="24"/>
        </w:rPr>
        <w:t xml:space="preserve">IL Dirigente Scolastico (Dott. Girolamo Pace) </w:t>
      </w:r>
      <w:r>
        <w:rPr>
          <w:rStyle w:val="CharacterStyle2"/>
          <w:rFonts w:ascii="Times New Roman" w:hAnsi="Times New Roman" w:cs="Times New Roman"/>
          <w:bCs/>
          <w:sz w:val="24"/>
          <w:szCs w:val="24"/>
        </w:rPr>
        <w:tab/>
        <w:t>….………………………………………………</w:t>
      </w:r>
    </w:p>
    <w:p w:rsidR="00B879E9" w:rsidRDefault="00B879E9" w:rsidP="00B879E9">
      <w:pPr>
        <w:pStyle w:val="Style12"/>
        <w:spacing w:line="240" w:lineRule="auto"/>
      </w:pPr>
    </w:p>
    <w:p w:rsidR="00B879E9" w:rsidRPr="00FE1739" w:rsidRDefault="00B879E9" w:rsidP="00B879E9">
      <w:pPr>
        <w:pStyle w:val="Style8"/>
        <w:spacing w:after="0"/>
        <w:ind w:left="0" w:right="-1" w:firstLine="0"/>
        <w:rPr>
          <w:rStyle w:val="CharacterStyle2"/>
          <w:rFonts w:ascii="Times New Roman" w:hAnsi="Times New Roman" w:cs="Times New Roman"/>
          <w:bCs/>
          <w:szCs w:val="16"/>
        </w:rPr>
      </w:pPr>
    </w:p>
    <w:p w:rsidR="00B879E9" w:rsidRDefault="00B879E9" w:rsidP="00B879E9">
      <w:pPr>
        <w:pStyle w:val="Style8"/>
        <w:spacing w:after="0"/>
        <w:ind w:left="0" w:right="-1" w:firstLine="0"/>
        <w:rPr>
          <w:rStyle w:val="CharacterStyle2"/>
          <w:rFonts w:ascii="Times New Roman" w:hAnsi="Times New Roman" w:cs="Times New Roman"/>
          <w:bCs/>
          <w:sz w:val="24"/>
          <w:szCs w:val="24"/>
        </w:rPr>
      </w:pPr>
      <w:r>
        <w:rPr>
          <w:rStyle w:val="CharacterStyle2"/>
          <w:rFonts w:ascii="Times New Roman" w:hAnsi="Times New Roman" w:cs="Times New Roman"/>
          <w:bCs/>
          <w:sz w:val="24"/>
          <w:szCs w:val="24"/>
        </w:rPr>
        <w:t xml:space="preserve">I genitori…………………………………….       </w:t>
      </w:r>
      <w:r>
        <w:rPr>
          <w:rStyle w:val="CharacterStyle2"/>
          <w:rFonts w:ascii="Times New Roman" w:hAnsi="Times New Roman" w:cs="Times New Roman"/>
          <w:bCs/>
          <w:sz w:val="24"/>
          <w:szCs w:val="24"/>
        </w:rPr>
        <w:tab/>
        <w:t>………..…………………………………………</w:t>
      </w:r>
    </w:p>
    <w:p w:rsidR="00FE1739" w:rsidRDefault="00FE1739" w:rsidP="00B879E9">
      <w:pPr>
        <w:pStyle w:val="Style12"/>
        <w:spacing w:line="240" w:lineRule="auto"/>
        <w:rPr>
          <w:rStyle w:val="CharacterStyle2"/>
          <w:rFonts w:ascii="Times New Roman" w:hAnsi="Times New Roman" w:cs="Times New Roman"/>
          <w:bCs/>
          <w:sz w:val="24"/>
          <w:szCs w:val="24"/>
        </w:rPr>
      </w:pPr>
    </w:p>
    <w:p w:rsidR="00B879E9" w:rsidRDefault="00B879E9" w:rsidP="002F28C0">
      <w:pPr>
        <w:pStyle w:val="Style12"/>
        <w:spacing w:line="240" w:lineRule="auto"/>
        <w:rPr>
          <w:b/>
          <w:sz w:val="22"/>
          <w:szCs w:val="22"/>
        </w:rPr>
      </w:pPr>
      <w:r>
        <w:rPr>
          <w:rStyle w:val="CharacterStyle2"/>
          <w:rFonts w:ascii="Times New Roman" w:hAnsi="Times New Roman" w:cs="Times New Roman"/>
          <w:bCs/>
          <w:sz w:val="24"/>
          <w:szCs w:val="24"/>
        </w:rPr>
        <w:t>Saronno, lì ……………………………..</w:t>
      </w:r>
    </w:p>
    <w:sectPr w:rsidR="00B879E9">
      <w:footerReference w:type="even" r:id="rId9"/>
      <w:footerReference w:type="default" r:id="rId10"/>
      <w:pgSz w:w="11906" w:h="16838"/>
      <w:pgMar w:top="960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DE" w:rsidRDefault="00D92FDE">
      <w:r>
        <w:separator/>
      </w:r>
    </w:p>
  </w:endnote>
  <w:endnote w:type="continuationSeparator" w:id="0">
    <w:p w:rsidR="00D92FDE" w:rsidRDefault="00D9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0C" w:rsidRDefault="000A1F0C" w:rsidP="000A1F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A1F0C" w:rsidRDefault="000A1F0C" w:rsidP="000A1F0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0C" w:rsidRDefault="000A1F0C" w:rsidP="000A1F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92FD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A1F0C" w:rsidRDefault="00CD21DE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5565" cy="173990"/>
              <wp:effectExtent l="635" t="635" r="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F0C" w:rsidRDefault="000A1F0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92FDE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" stroked="f">
              <v:fill opacity="0"/>
              <v:textbox inset="0,0,0,0">
                <w:txbxContent>
                  <w:p w:rsidR="000A1F0C" w:rsidRDefault="000A1F0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92FDE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DE" w:rsidRDefault="00D92FDE">
      <w:r>
        <w:separator/>
      </w:r>
    </w:p>
  </w:footnote>
  <w:footnote w:type="continuationSeparator" w:id="0">
    <w:p w:rsidR="00D92FDE" w:rsidRDefault="00D9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8pt;height:.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"/>
      <w:lvlJc w:val="left"/>
      <w:pPr>
        <w:tabs>
          <w:tab w:val="num" w:pos="900"/>
        </w:tabs>
        <w:ind w:left="900" w:hanging="360"/>
      </w:pPr>
      <w:rPr>
        <w:rFonts w:ascii="Symbol" w:hAnsi="Symbol" w:cs="Arial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 w:cs="Wingdings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DF046C8"/>
    <w:multiLevelType w:val="hybridMultilevel"/>
    <w:tmpl w:val="71EE3C96"/>
    <w:lvl w:ilvl="0" w:tplc="185CE6F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B7E11"/>
    <w:multiLevelType w:val="hybridMultilevel"/>
    <w:tmpl w:val="72C8CA78"/>
    <w:lvl w:ilvl="0" w:tplc="487E7776">
      <w:numFmt w:val="bullet"/>
      <w:lvlText w:val="-"/>
      <w:lvlJc w:val="left"/>
      <w:pPr>
        <w:tabs>
          <w:tab w:val="num" w:pos="852"/>
        </w:tabs>
        <w:ind w:left="85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A0"/>
    <w:rsid w:val="00005DE9"/>
    <w:rsid w:val="00023C6B"/>
    <w:rsid w:val="0004109B"/>
    <w:rsid w:val="00046CCF"/>
    <w:rsid w:val="00052FA0"/>
    <w:rsid w:val="000A1F0C"/>
    <w:rsid w:val="00110148"/>
    <w:rsid w:val="001205E0"/>
    <w:rsid w:val="00140866"/>
    <w:rsid w:val="00190E2D"/>
    <w:rsid w:val="001913B8"/>
    <w:rsid w:val="001B5FF1"/>
    <w:rsid w:val="001C00DC"/>
    <w:rsid w:val="002159C8"/>
    <w:rsid w:val="002855F9"/>
    <w:rsid w:val="0029604A"/>
    <w:rsid w:val="002D0B8F"/>
    <w:rsid w:val="002F28C0"/>
    <w:rsid w:val="002F5C6A"/>
    <w:rsid w:val="00305D0C"/>
    <w:rsid w:val="00312C1B"/>
    <w:rsid w:val="00347070"/>
    <w:rsid w:val="003663CD"/>
    <w:rsid w:val="003E6AA9"/>
    <w:rsid w:val="003F1D60"/>
    <w:rsid w:val="00486B02"/>
    <w:rsid w:val="004B37FB"/>
    <w:rsid w:val="004C4529"/>
    <w:rsid w:val="004E3BBD"/>
    <w:rsid w:val="004F2E37"/>
    <w:rsid w:val="00501728"/>
    <w:rsid w:val="005818B8"/>
    <w:rsid w:val="00585847"/>
    <w:rsid w:val="005C7C02"/>
    <w:rsid w:val="00601166"/>
    <w:rsid w:val="006A2958"/>
    <w:rsid w:val="006B4840"/>
    <w:rsid w:val="006B77F4"/>
    <w:rsid w:val="00716FC2"/>
    <w:rsid w:val="0078008F"/>
    <w:rsid w:val="007D1C18"/>
    <w:rsid w:val="007D2512"/>
    <w:rsid w:val="007E6EC9"/>
    <w:rsid w:val="00836B8A"/>
    <w:rsid w:val="008739B7"/>
    <w:rsid w:val="008829CD"/>
    <w:rsid w:val="008D1C99"/>
    <w:rsid w:val="008F2862"/>
    <w:rsid w:val="00902802"/>
    <w:rsid w:val="00913BC2"/>
    <w:rsid w:val="009266D2"/>
    <w:rsid w:val="00932C7E"/>
    <w:rsid w:val="009372A0"/>
    <w:rsid w:val="0095737E"/>
    <w:rsid w:val="00976269"/>
    <w:rsid w:val="009B2F3F"/>
    <w:rsid w:val="009B5229"/>
    <w:rsid w:val="009C715F"/>
    <w:rsid w:val="00A31372"/>
    <w:rsid w:val="00A9072A"/>
    <w:rsid w:val="00AE3298"/>
    <w:rsid w:val="00AF5219"/>
    <w:rsid w:val="00B10175"/>
    <w:rsid w:val="00B424A2"/>
    <w:rsid w:val="00B556A6"/>
    <w:rsid w:val="00B752E5"/>
    <w:rsid w:val="00B80A52"/>
    <w:rsid w:val="00B81541"/>
    <w:rsid w:val="00B879E9"/>
    <w:rsid w:val="00B90D1C"/>
    <w:rsid w:val="00BD4C6E"/>
    <w:rsid w:val="00C24101"/>
    <w:rsid w:val="00C51418"/>
    <w:rsid w:val="00C730BE"/>
    <w:rsid w:val="00C87434"/>
    <w:rsid w:val="00CD21DE"/>
    <w:rsid w:val="00CE3482"/>
    <w:rsid w:val="00D345BE"/>
    <w:rsid w:val="00D436E8"/>
    <w:rsid w:val="00D60B6B"/>
    <w:rsid w:val="00D85A66"/>
    <w:rsid w:val="00D92FDE"/>
    <w:rsid w:val="00DE507D"/>
    <w:rsid w:val="00E20EAD"/>
    <w:rsid w:val="00ED2274"/>
    <w:rsid w:val="00ED2BEB"/>
    <w:rsid w:val="00EE514B"/>
    <w:rsid w:val="00F274B2"/>
    <w:rsid w:val="00F64002"/>
    <w:rsid w:val="00FE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DE9002F-DB1F-46BE-834B-0E3290E7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Arial"/>
      <w:sz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  <w:color w:val="auto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eastAsia="Times New Roman" w:hAnsi="Symbol" w:cs="Arial"/>
      <w:sz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  <w:sz w:val="16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eastAsia="Times New Roman" w:hAnsi="Symbol" w:cs="Arial"/>
      <w:sz w:val="2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  <w:sz w:val="16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eastAsia="Times New Roman" w:hAnsi="Symbol" w:cs="Arial"/>
      <w:sz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3z1">
    <w:name w:val="WW8Num23z1"/>
    <w:rPr>
      <w:rFonts w:ascii="Wingdings" w:hAnsi="Wingdings" w:cs="Wingdings"/>
      <w:b/>
      <w:sz w:val="16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  <w:b/>
      <w:sz w:val="1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eastAsia="Times New Roman" w:hAnsi="Symbol" w:cs="Arial"/>
      <w:sz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  <w:sz w:val="16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eastAsia="Times New Roman" w:hAnsi="Symbol" w:cs="Arial"/>
      <w:sz w:val="24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  <w:b/>
      <w:sz w:val="16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Wingdings" w:hAnsi="Wingdings" w:cs="Wingdings"/>
      <w:b/>
      <w:sz w:val="16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St17z0">
    <w:name w:val="WW8NumSt17z0"/>
    <w:rPr>
      <w:rFonts w:ascii="Wingdings" w:hAnsi="Wingdings" w:cs="Wingdings"/>
      <w:sz w:val="16"/>
    </w:rPr>
  </w:style>
  <w:style w:type="character" w:customStyle="1" w:styleId="WW8NumSt18z0">
    <w:name w:val="WW8NumSt18z0"/>
    <w:rPr>
      <w:rFonts w:ascii="Wingdings" w:hAnsi="Wingdings" w:cs="Wingdings"/>
      <w:b/>
      <w:bCs/>
      <w:spacing w:val="-2"/>
      <w:sz w:val="16"/>
      <w:szCs w:val="16"/>
    </w:rPr>
  </w:style>
  <w:style w:type="character" w:customStyle="1" w:styleId="WW-Carpredefinitoparagrafo">
    <w:name w:val="WW-Car. predefinito paragrafo"/>
  </w:style>
  <w:style w:type="character" w:styleId="Numeropagina">
    <w:name w:val="page number"/>
    <w:basedOn w:val="WW-Carpredefinitoparagrafo"/>
  </w:style>
  <w:style w:type="character" w:customStyle="1" w:styleId="CharacterStyle2">
    <w:name w:val="Character Style 2"/>
    <w:rPr>
      <w:rFonts w:ascii="Arial" w:hAnsi="Arial" w:cs="Arial"/>
      <w:sz w:val="16"/>
    </w:rPr>
  </w:style>
  <w:style w:type="character" w:customStyle="1" w:styleId="CharacterStyle1">
    <w:name w:val="Character Style 1"/>
    <w:rPr>
      <w:rFonts w:ascii="Arial" w:hAnsi="Arial" w:cs="Arial"/>
      <w:i/>
      <w:iCs/>
      <w:sz w:val="16"/>
      <w:szCs w:val="16"/>
    </w:rPr>
  </w:style>
  <w:style w:type="character" w:customStyle="1" w:styleId="CharacterStyle3">
    <w:name w:val="Character Style 3"/>
    <w:rPr>
      <w:rFonts w:ascii="Arial" w:hAnsi="Arial" w:cs="Arial"/>
      <w:sz w:val="18"/>
      <w:szCs w:val="1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sz w:val="48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Kunstler Script" w:hAnsi="Kunstler Script" w:cs="Kunstler Script"/>
      <w:b/>
      <w:bCs/>
      <w:color w:val="000000"/>
      <w:sz w:val="72"/>
      <w:szCs w:val="72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pPr>
      <w:jc w:val="center"/>
    </w:pPr>
    <w:rPr>
      <w:sz w:val="4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yle1">
    <w:name w:val="Style 1"/>
    <w:pPr>
      <w:widowControl w:val="0"/>
      <w:suppressAutoHyphens/>
      <w:autoSpaceDE w:val="0"/>
    </w:pPr>
    <w:rPr>
      <w:lang w:eastAsia="zh-CN"/>
    </w:rPr>
  </w:style>
  <w:style w:type="paragraph" w:customStyle="1" w:styleId="Style12">
    <w:name w:val="Style 12"/>
    <w:pPr>
      <w:widowControl w:val="0"/>
      <w:suppressAutoHyphens/>
      <w:autoSpaceDE w:val="0"/>
      <w:spacing w:line="288" w:lineRule="auto"/>
    </w:pPr>
    <w:rPr>
      <w:rFonts w:ascii="Arial" w:hAnsi="Arial" w:cs="Arial"/>
      <w:sz w:val="16"/>
      <w:szCs w:val="16"/>
      <w:lang w:eastAsia="zh-CN"/>
    </w:rPr>
  </w:style>
  <w:style w:type="paragraph" w:customStyle="1" w:styleId="Style5">
    <w:name w:val="Style 5"/>
    <w:pPr>
      <w:widowControl w:val="0"/>
      <w:suppressAutoHyphens/>
      <w:autoSpaceDE w:val="0"/>
      <w:spacing w:line="360" w:lineRule="auto"/>
    </w:pPr>
    <w:rPr>
      <w:rFonts w:ascii="Arial" w:hAnsi="Arial" w:cs="Arial"/>
      <w:sz w:val="16"/>
      <w:szCs w:val="16"/>
      <w:lang w:eastAsia="zh-CN"/>
    </w:rPr>
  </w:style>
  <w:style w:type="paragraph" w:customStyle="1" w:styleId="Style4">
    <w:name w:val="Style 4"/>
    <w:pPr>
      <w:widowControl w:val="0"/>
      <w:suppressAutoHyphens/>
      <w:autoSpaceDE w:val="0"/>
      <w:ind w:right="180"/>
      <w:jc w:val="right"/>
    </w:pPr>
    <w:rPr>
      <w:rFonts w:ascii="Arial" w:hAnsi="Arial" w:cs="Arial"/>
      <w:sz w:val="16"/>
      <w:szCs w:val="16"/>
      <w:lang w:eastAsia="zh-CN"/>
    </w:rPr>
  </w:style>
  <w:style w:type="paragraph" w:customStyle="1" w:styleId="Style2">
    <w:name w:val="Style 2"/>
    <w:pPr>
      <w:widowControl w:val="0"/>
      <w:suppressAutoHyphens/>
      <w:autoSpaceDE w:val="0"/>
      <w:ind w:left="72"/>
    </w:pPr>
    <w:rPr>
      <w:rFonts w:ascii="Arial" w:hAnsi="Arial" w:cs="Arial"/>
      <w:sz w:val="16"/>
      <w:szCs w:val="16"/>
      <w:lang w:eastAsia="zh-CN"/>
    </w:rPr>
  </w:style>
  <w:style w:type="paragraph" w:customStyle="1" w:styleId="Style6">
    <w:name w:val="Style 6"/>
    <w:pPr>
      <w:widowControl w:val="0"/>
      <w:suppressAutoHyphens/>
      <w:autoSpaceDE w:val="0"/>
      <w:ind w:left="720" w:right="72" w:hanging="288"/>
    </w:pPr>
    <w:rPr>
      <w:rFonts w:ascii="Arial" w:hAnsi="Arial" w:cs="Arial"/>
      <w:sz w:val="18"/>
      <w:szCs w:val="18"/>
      <w:lang w:eastAsia="zh-CN"/>
    </w:rPr>
  </w:style>
  <w:style w:type="paragraph" w:customStyle="1" w:styleId="Style7">
    <w:name w:val="Style 7"/>
    <w:pPr>
      <w:widowControl w:val="0"/>
      <w:suppressAutoHyphens/>
      <w:autoSpaceDE w:val="0"/>
      <w:spacing w:before="36" w:line="264" w:lineRule="auto"/>
      <w:ind w:left="432"/>
    </w:pPr>
    <w:rPr>
      <w:rFonts w:ascii="Arial" w:hAnsi="Arial" w:cs="Arial"/>
      <w:sz w:val="18"/>
      <w:szCs w:val="18"/>
      <w:lang w:eastAsia="zh-CN"/>
    </w:rPr>
  </w:style>
  <w:style w:type="paragraph" w:customStyle="1" w:styleId="Style11">
    <w:name w:val="Style 11"/>
    <w:pPr>
      <w:widowControl w:val="0"/>
      <w:suppressAutoHyphens/>
      <w:autoSpaceDE w:val="0"/>
      <w:spacing w:before="324" w:line="302" w:lineRule="auto"/>
      <w:ind w:left="72"/>
    </w:pPr>
    <w:rPr>
      <w:rFonts w:ascii="Arial" w:hAnsi="Arial" w:cs="Arial"/>
      <w:sz w:val="18"/>
      <w:szCs w:val="18"/>
      <w:lang w:eastAsia="zh-CN"/>
    </w:rPr>
  </w:style>
  <w:style w:type="paragraph" w:customStyle="1" w:styleId="Style8">
    <w:name w:val="Style 8"/>
    <w:pPr>
      <w:widowControl w:val="0"/>
      <w:suppressAutoHyphens/>
      <w:autoSpaceDE w:val="0"/>
      <w:spacing w:after="468"/>
      <w:ind w:left="720" w:right="936" w:hanging="288"/>
    </w:pPr>
    <w:rPr>
      <w:rFonts w:ascii="Arial" w:hAnsi="Arial" w:cs="Arial"/>
      <w:sz w:val="18"/>
      <w:szCs w:val="18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Grigliatabella">
    <w:name w:val="Table Grid"/>
    <w:basedOn w:val="Tabellanormale"/>
    <w:rsid w:val="00B879E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link w:val="corpotestoCarattere"/>
    <w:rsid w:val="00836B8A"/>
    <w:pPr>
      <w:suppressAutoHyphens w:val="0"/>
      <w:spacing w:before="20" w:after="20" w:line="258" w:lineRule="exact"/>
      <w:ind w:firstLine="284"/>
      <w:jc w:val="both"/>
    </w:pPr>
    <w:rPr>
      <w:rFonts w:ascii="Trebuchet MS" w:hAnsi="Trebuchet MS"/>
      <w:sz w:val="20"/>
      <w:lang w:eastAsia="it-IT"/>
    </w:rPr>
  </w:style>
  <w:style w:type="character" w:customStyle="1" w:styleId="corpotestoCarattere">
    <w:name w:val="corpo testo Carattere"/>
    <w:link w:val="corpotesto0"/>
    <w:locked/>
    <w:rsid w:val="00836B8A"/>
    <w:rPr>
      <w:rFonts w:ascii="Trebuchet MS" w:hAnsi="Trebuchet MS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2855F9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CD21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73867474C946AC8FB4283DEB5A87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0AA74F-F33A-4658-96F6-7FE196DA3127}"/>
      </w:docPartPr>
      <w:docPartBody>
        <w:p w:rsidR="00B36997" w:rsidRDefault="00B36997" w:rsidP="00B36997">
          <w:pPr>
            <w:pStyle w:val="2A73867474C946AC8FB4283DEB5A87E32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9B74B5D019A4CF5B3D84D3743D09E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A171E8-68C1-41B7-89BC-7EBC72762D28}"/>
      </w:docPartPr>
      <w:docPartBody>
        <w:p w:rsidR="00B36997" w:rsidRDefault="00B36997" w:rsidP="00B36997">
          <w:pPr>
            <w:pStyle w:val="89B74B5D019A4CF5B3D84D3743D09E6E2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5BB7D04A3854B09B20B875B922E2C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52D567-03AE-4FD3-8D36-AE82488FBA86}"/>
      </w:docPartPr>
      <w:docPartBody>
        <w:p w:rsidR="00B36997" w:rsidRDefault="00B36997" w:rsidP="00B36997">
          <w:pPr>
            <w:pStyle w:val="05BB7D04A3854B09B20B875B922E2CB12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0003E504BFE4A1EBE2E1B059CA294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3DA181-4F6A-40BB-AB18-6D005C375A91}"/>
      </w:docPartPr>
      <w:docPartBody>
        <w:p w:rsidR="00B36997" w:rsidRDefault="00B36997" w:rsidP="00B36997">
          <w:pPr>
            <w:pStyle w:val="50003E504BFE4A1EBE2E1B059CA2946A2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728C78E7FF34271AC763C2DD55832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6CBB05-728D-4D0B-AE49-A29E0F49D0F4}"/>
      </w:docPartPr>
      <w:docPartBody>
        <w:p w:rsidR="00B36997" w:rsidRDefault="00B36997" w:rsidP="00B36997">
          <w:pPr>
            <w:pStyle w:val="7728C78E7FF34271AC763C2DD55832152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8E167C37A964F2D9C669B1C53AC4C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5E72B8-C398-4FDA-ABD0-A83890278CD4}"/>
      </w:docPartPr>
      <w:docPartBody>
        <w:p w:rsidR="00B36997" w:rsidRDefault="00B36997" w:rsidP="00B36997">
          <w:pPr>
            <w:pStyle w:val="38E167C37A964F2D9C669B1C53AC4CEA2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4D384E9F384646B8CC89F6598773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423C1D-656A-40E5-AF60-11AE4040AD66}"/>
      </w:docPartPr>
      <w:docPartBody>
        <w:p w:rsidR="00B36997" w:rsidRDefault="00B36997" w:rsidP="00B36997">
          <w:pPr>
            <w:pStyle w:val="E04D384E9F384646B8CC89F6598773A62"/>
          </w:pPr>
          <w:r w:rsidRPr="004F3054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8249D3E53C6543DEA109F298B0C288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757AF-79A5-489B-A338-F18C2970685D}"/>
      </w:docPartPr>
      <w:docPartBody>
        <w:p w:rsidR="00B36997" w:rsidRDefault="00B36997" w:rsidP="00B36997">
          <w:pPr>
            <w:pStyle w:val="8249D3E53C6543DEA109F298B0C288E52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B212D85C8ED348348BA7DB7F1BAF16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8BC1D-CA42-4CDC-B94D-E409764F82C2}"/>
      </w:docPartPr>
      <w:docPartBody>
        <w:p w:rsidR="00B36997" w:rsidRDefault="00B36997" w:rsidP="00B36997">
          <w:pPr>
            <w:pStyle w:val="B212D85C8ED348348BA7DB7F1BAF16322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CE17B7EBF44787A209BA09824C11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FA7093-F59A-466F-83E7-D9060D53ACB6}"/>
      </w:docPartPr>
      <w:docPartBody>
        <w:p w:rsidR="00B36997" w:rsidRDefault="00B36997" w:rsidP="00B36997">
          <w:pPr>
            <w:pStyle w:val="C9CE17B7EBF44787A209BA09824C11552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5C5E095ED624A4CB39BD0B2E1CC3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7425F4-F4FF-4030-ADE3-E089698938C2}"/>
      </w:docPartPr>
      <w:docPartBody>
        <w:p w:rsidR="00B36997" w:rsidRDefault="00B36997" w:rsidP="00B36997">
          <w:pPr>
            <w:pStyle w:val="65C5E095ED624A4CB39BD0B2E1CC3B7A2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D7DA540426E410B99F1FAB8E1343C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0D3AE5-221A-4A43-AF5A-8AAE921CF911}"/>
      </w:docPartPr>
      <w:docPartBody>
        <w:p w:rsidR="00B36997" w:rsidRDefault="00B36997" w:rsidP="00B36997">
          <w:pPr>
            <w:pStyle w:val="FD7DA540426E410B99F1FAB8E1343C6C2"/>
          </w:pPr>
          <w:r w:rsidRPr="004F3054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0D89F34B87354F31AC688CDD9407D1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46AE8-FBED-4FC6-8715-2F43BB9327E0}"/>
      </w:docPartPr>
      <w:docPartBody>
        <w:p w:rsidR="00B36997" w:rsidRDefault="00B36997" w:rsidP="00B36997">
          <w:pPr>
            <w:pStyle w:val="0D89F34B87354F31AC688CDD9407D1E01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30249AD87E43F29B8DE879ED3527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B32FE0-4D8A-48ED-9C62-AF6BB28615B3}"/>
      </w:docPartPr>
      <w:docPartBody>
        <w:p w:rsidR="00B36997" w:rsidRDefault="00B36997" w:rsidP="00B36997">
          <w:pPr>
            <w:pStyle w:val="2930249AD87E43F29B8DE879ED3527E91"/>
          </w:pPr>
          <w:r w:rsidRPr="004F3054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D7C38D33A70E4191B40EB5E2F3059C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F60317-9B9A-43E0-88D6-5756CFA92A5F}"/>
      </w:docPartPr>
      <w:docPartBody>
        <w:p w:rsidR="00B36997" w:rsidRDefault="00B36997" w:rsidP="00B36997">
          <w:pPr>
            <w:pStyle w:val="D7C38D33A70E4191B40EB5E2F3059C9B1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CE248CF4F554BF291B3B5E5AAA52F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17E83A-3F4E-49C1-B5F0-042E272CCF21}"/>
      </w:docPartPr>
      <w:docPartBody>
        <w:p w:rsidR="00B36997" w:rsidRDefault="00B36997" w:rsidP="00B36997">
          <w:pPr>
            <w:pStyle w:val="7CE248CF4F554BF291B3B5E5AAA52FA31"/>
          </w:pPr>
          <w:r w:rsidRPr="004F3054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7A3A531F404C4408BE6369E52683B3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18C1E9-26AD-436F-BDE1-DF8A45B6E7AC}"/>
      </w:docPartPr>
      <w:docPartBody>
        <w:p w:rsidR="00B36997" w:rsidRDefault="00B36997" w:rsidP="00B36997">
          <w:pPr>
            <w:pStyle w:val="7A3A531F404C4408BE6369E52683B3191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B27812249804F39989C649ED4530A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CB7861-70B1-449C-8425-DAD5A4A8D688}"/>
      </w:docPartPr>
      <w:docPartBody>
        <w:p w:rsidR="00B36997" w:rsidRDefault="00B36997" w:rsidP="00B36997">
          <w:pPr>
            <w:pStyle w:val="7B27812249804F39989C649ED4530A3D1"/>
          </w:pPr>
          <w:r w:rsidRPr="004F3054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46A4AA1D38DB4947A76B3A9E7F227A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52F65D-735D-42CC-8F7A-C411D64A21EC}"/>
      </w:docPartPr>
      <w:docPartBody>
        <w:p w:rsidR="00B36997" w:rsidRDefault="00B36997" w:rsidP="00B36997">
          <w:pPr>
            <w:pStyle w:val="46A4AA1D38DB4947A76B3A9E7F227A0B1"/>
          </w:pPr>
          <w:r w:rsidRPr="004F3054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692A981E566F47A58352BA180116E0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21D416-77DA-4011-B6C0-25C5E100D1FB}"/>
      </w:docPartPr>
      <w:docPartBody>
        <w:p w:rsidR="00B36997" w:rsidRDefault="00B36997" w:rsidP="00B36997">
          <w:pPr>
            <w:pStyle w:val="692A981E566F47A58352BA180116E0F81"/>
          </w:pPr>
          <w:r w:rsidRPr="004F3054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15F4A13BABCB46E7A28E9C20C0B551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F8DBB3-94C1-400E-ABFC-8806FFC0A31C}"/>
      </w:docPartPr>
      <w:docPartBody>
        <w:p w:rsidR="00B36997" w:rsidRDefault="00B36997" w:rsidP="00B36997">
          <w:pPr>
            <w:pStyle w:val="15F4A13BABCB46E7A28E9C20C0B551161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61C4D77AA3F4465BD3F197E66417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81B6AB-CC54-475C-81AB-DFA85191D50B}"/>
      </w:docPartPr>
      <w:docPartBody>
        <w:p w:rsidR="00B36997" w:rsidRDefault="00B36997" w:rsidP="00B36997">
          <w:pPr>
            <w:pStyle w:val="061C4D77AA3F4465BD3F197E6641759C1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305F176447941B7AEBA56BE4C29DB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FEB905-1A9E-48D8-9621-FAD9267076EC}"/>
      </w:docPartPr>
      <w:docPartBody>
        <w:p w:rsidR="00B36997" w:rsidRDefault="00B36997" w:rsidP="00B36997">
          <w:pPr>
            <w:pStyle w:val="5305F176447941B7AEBA56BE4C29DBC2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BB2555000D77481DA6B6A04B21FB87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69CFD6-0BEA-4F37-B826-BF15ED6D3B02}"/>
      </w:docPartPr>
      <w:docPartBody>
        <w:p w:rsidR="00B36997" w:rsidRDefault="00B36997" w:rsidP="00B36997">
          <w:pPr>
            <w:pStyle w:val="BB2555000D77481DA6B6A04B21FB87061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2296DD5BE54C4DB3E5547F4EA1D6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B82531-9494-406C-A858-A2F4A94A4346}"/>
      </w:docPartPr>
      <w:docPartBody>
        <w:p w:rsidR="00B36997" w:rsidRDefault="00B36997" w:rsidP="00B36997">
          <w:pPr>
            <w:pStyle w:val="4C2296DD5BE54C4DB3E5547F4EA1D678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5B98CEC1A9184E0BBDA90C9A287680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EA6AC7-BF73-433A-B001-9BE5421E62BF}"/>
      </w:docPartPr>
      <w:docPartBody>
        <w:p w:rsidR="00B36997" w:rsidRDefault="00B36997" w:rsidP="00B36997">
          <w:pPr>
            <w:pStyle w:val="5B98CEC1A9184E0BBDA90C9A28768046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EAA980DF723043CB87280D381FEA6D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6F5EC3-6115-4A3B-B7C8-67C7687D2A77}"/>
      </w:docPartPr>
      <w:docPartBody>
        <w:p w:rsidR="00B36997" w:rsidRDefault="00B36997" w:rsidP="00B36997">
          <w:pPr>
            <w:pStyle w:val="EAA980DF723043CB87280D381FEA6DE5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7A6912C0A0214BE188576ECD3755F3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F91B97-B5EE-420F-BB42-0FEE3F362B9A}"/>
      </w:docPartPr>
      <w:docPartBody>
        <w:p w:rsidR="00B36997" w:rsidRDefault="00B36997" w:rsidP="00B36997">
          <w:pPr>
            <w:pStyle w:val="7A6912C0A0214BE188576ECD3755F34E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FC008E36B4DE44E38698BC53E926AC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CBC047-ACB8-45F3-9441-B430A4A2EA08}"/>
      </w:docPartPr>
      <w:docPartBody>
        <w:p w:rsidR="00B36997" w:rsidRDefault="00B36997" w:rsidP="00B36997">
          <w:pPr>
            <w:pStyle w:val="FC008E36B4DE44E38698BC53E926ACF1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9621B1A78FC045A699E549D380AAEA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CE1979-70A4-484C-8879-EC1CB1C2B3A0}"/>
      </w:docPartPr>
      <w:docPartBody>
        <w:p w:rsidR="00B36997" w:rsidRDefault="00B36997" w:rsidP="00B36997">
          <w:pPr>
            <w:pStyle w:val="9621B1A78FC045A699E549D380AAEA97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BDCC414FBC3E4D34936F14B351B54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070B1A-3387-4B79-BE64-64CD3771C5B0}"/>
      </w:docPartPr>
      <w:docPartBody>
        <w:p w:rsidR="00B36997" w:rsidRDefault="00B36997" w:rsidP="00B36997">
          <w:pPr>
            <w:pStyle w:val="BDCC414FBC3E4D34936F14B351B545F9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89C4401923FE459CAD83594149B532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25D742-4044-402E-865D-B56601D17862}"/>
      </w:docPartPr>
      <w:docPartBody>
        <w:p w:rsidR="00B36997" w:rsidRDefault="00B36997" w:rsidP="00B36997">
          <w:pPr>
            <w:pStyle w:val="89C4401923FE459CAD83594149B53218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35DDB2248879414EBF2C040DBE0355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947F55-5770-4F30-AB68-28714B647F30}"/>
      </w:docPartPr>
      <w:docPartBody>
        <w:p w:rsidR="00B36997" w:rsidRDefault="00B36997" w:rsidP="00B36997">
          <w:pPr>
            <w:pStyle w:val="35DDB2248879414EBF2C040DBE0355E9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C858F4E2E4AF475BB7E744534730CB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3483F9-273A-4F82-A81C-DC7863699D5A}"/>
      </w:docPartPr>
      <w:docPartBody>
        <w:p w:rsidR="00B36997" w:rsidRDefault="00B36997" w:rsidP="00B36997">
          <w:pPr>
            <w:pStyle w:val="C858F4E2E4AF475BB7E744534730CB4F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DE1947404A0A4BA49BF7CAEBA19539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57FBB2-F9A3-45F3-955D-B632C79E6EC6}"/>
      </w:docPartPr>
      <w:docPartBody>
        <w:p w:rsidR="00B36997" w:rsidRDefault="00B36997" w:rsidP="00B36997">
          <w:pPr>
            <w:pStyle w:val="DE1947404A0A4BA49BF7CAEBA195394B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88777CADBA974E1BA3982C91C6BF50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4008B1-A795-43D8-9711-3E63E894505D}"/>
      </w:docPartPr>
      <w:docPartBody>
        <w:p w:rsidR="00B36997" w:rsidRDefault="00B36997" w:rsidP="00B36997">
          <w:pPr>
            <w:pStyle w:val="88777CADBA974E1BA3982C91C6BF5004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944DBD82E8AB4AF5BDA7D18113B2F9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1AB0D0-3868-4790-8785-E153DAACED1E}"/>
      </w:docPartPr>
      <w:docPartBody>
        <w:p w:rsidR="00B36997" w:rsidRDefault="00B36997" w:rsidP="00B36997">
          <w:pPr>
            <w:pStyle w:val="944DBD82E8AB4AF5BDA7D18113B2F9DA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BDB0D0D6F94146F5B2FE6A1E4AA792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425370-21D0-4472-88B8-0F5638FC5D0C}"/>
      </w:docPartPr>
      <w:docPartBody>
        <w:p w:rsidR="00B36997" w:rsidRDefault="00B36997" w:rsidP="00B36997">
          <w:pPr>
            <w:pStyle w:val="BDB0D0D6F94146F5B2FE6A1E4AA792C8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292169EB668748E999C9445A6F0FE0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C8BA03-A79A-4CE5-9A1F-D79FC500D511}"/>
      </w:docPartPr>
      <w:docPartBody>
        <w:p w:rsidR="00B36997" w:rsidRDefault="00B36997" w:rsidP="00B36997">
          <w:pPr>
            <w:pStyle w:val="292169EB668748E999C9445A6F0FE0F2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F29389B7C03B4C07A5E2A168EC974D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231C59-4302-409F-A7A5-2F64D93D7B96}"/>
      </w:docPartPr>
      <w:docPartBody>
        <w:p w:rsidR="00B36997" w:rsidRDefault="00B36997" w:rsidP="00B36997">
          <w:pPr>
            <w:pStyle w:val="F29389B7C03B4C07A5E2A168EC974D21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E354D0B2EA3D45D89A3C09CA15F649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61FE04-AD6D-4493-8A19-87BAED9680BA}"/>
      </w:docPartPr>
      <w:docPartBody>
        <w:p w:rsidR="00B36997" w:rsidRDefault="00B36997" w:rsidP="00B36997">
          <w:pPr>
            <w:pStyle w:val="E354D0B2EA3D45D89A3C09CA15F649FF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288F8230FA1043919F347595778C47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CBA41B-E789-4C63-B71F-630B86F396DD}"/>
      </w:docPartPr>
      <w:docPartBody>
        <w:p w:rsidR="00B36997" w:rsidRDefault="00B36997" w:rsidP="00B36997">
          <w:pPr>
            <w:pStyle w:val="288F8230FA1043919F347595778C474B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882B46F4E91643E483FAE39E34F809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B94C9A-E720-4D13-B8FD-61F75C7E9874}"/>
      </w:docPartPr>
      <w:docPartBody>
        <w:p w:rsidR="00B36997" w:rsidRDefault="00B36997" w:rsidP="00B36997">
          <w:pPr>
            <w:pStyle w:val="882B46F4E91643E483FAE39E34F809CF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EBBFF16DAF354708A413A5242219DB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511B47-5A5C-4C85-9849-2E09E680DAB5}"/>
      </w:docPartPr>
      <w:docPartBody>
        <w:p w:rsidR="00B36997" w:rsidRDefault="00B36997" w:rsidP="00B36997">
          <w:pPr>
            <w:pStyle w:val="EBBFF16DAF354708A413A5242219DBA2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C0D5286ACA014A3D8D1EEA7A02DBC8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361001-25DB-4BF8-9625-849E082C0016}"/>
      </w:docPartPr>
      <w:docPartBody>
        <w:p w:rsidR="00B36997" w:rsidRDefault="00B36997" w:rsidP="00B36997">
          <w:pPr>
            <w:pStyle w:val="C0D5286ACA014A3D8D1EEA7A02DBC891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F8E42CA5EEE6411B908326160F1496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D2BF9-2250-4754-8B53-86B20887A0BB}"/>
      </w:docPartPr>
      <w:docPartBody>
        <w:p w:rsidR="00B36997" w:rsidRDefault="00B36997" w:rsidP="00B36997">
          <w:pPr>
            <w:pStyle w:val="F8E42CA5EEE6411B908326160F149690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5C9637C2D6324E51BC913AE5CAE9FD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5B4FFE-8A88-4037-9B2E-A862EAF305A7}"/>
      </w:docPartPr>
      <w:docPartBody>
        <w:p w:rsidR="00B36997" w:rsidRDefault="00B36997" w:rsidP="00B36997">
          <w:pPr>
            <w:pStyle w:val="5C9637C2D6324E51BC913AE5CAE9FD70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71079AF03D204362921269040860BA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0934FE-46B0-4E56-8284-E320DE50F4CE}"/>
      </w:docPartPr>
      <w:docPartBody>
        <w:p w:rsidR="00B36997" w:rsidRDefault="00B36997" w:rsidP="00B36997">
          <w:pPr>
            <w:pStyle w:val="71079AF03D204362921269040860BA0A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2845A4B451634AFA92D20B4B371D88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D0FC69-0B36-4FAA-B5F4-401285CB02E1}"/>
      </w:docPartPr>
      <w:docPartBody>
        <w:p w:rsidR="00B36997" w:rsidRDefault="00B36997" w:rsidP="00B36997">
          <w:pPr>
            <w:pStyle w:val="2845A4B451634AFA92D20B4B371D8820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7722B25EEA35419B8F2C93FF98C28B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225313-F60B-42CA-85E6-B8160A04745B}"/>
      </w:docPartPr>
      <w:docPartBody>
        <w:p w:rsidR="00B36997" w:rsidRDefault="00B36997" w:rsidP="00B36997">
          <w:pPr>
            <w:pStyle w:val="7722B25EEA35419B8F2C93FF98C28B47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5F2E835375944F778498D0D0C548B5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0757A-1BE7-4F1E-A8B1-D50E20FD9F7F}"/>
      </w:docPartPr>
      <w:docPartBody>
        <w:p w:rsidR="00B36997" w:rsidRDefault="00B36997" w:rsidP="00B36997">
          <w:pPr>
            <w:pStyle w:val="5F2E835375944F778498D0D0C548B5B3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7ABF8AD7A6ED4E94A2E729B9EDB539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26F0BC-7C03-4BA0-A149-838DEB81E394}"/>
      </w:docPartPr>
      <w:docPartBody>
        <w:p w:rsidR="00B36997" w:rsidRDefault="00B36997" w:rsidP="00B36997">
          <w:pPr>
            <w:pStyle w:val="7ABF8AD7A6ED4E94A2E729B9EDB5390C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5C27A74A7DFC48019C0439EBFF06F5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31A9B0-0DD9-478B-ACC6-104DA50B63ED}"/>
      </w:docPartPr>
      <w:docPartBody>
        <w:p w:rsidR="00B36997" w:rsidRDefault="00B36997" w:rsidP="00B36997">
          <w:pPr>
            <w:pStyle w:val="5C27A74A7DFC48019C0439EBFF06F5D8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2BAB28F2EFBC4C9084642BD5FF0F90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1BD53-A51C-4551-BDAC-F9392C854759}"/>
      </w:docPartPr>
      <w:docPartBody>
        <w:p w:rsidR="00B36997" w:rsidRDefault="00B36997" w:rsidP="00B36997">
          <w:pPr>
            <w:pStyle w:val="2BAB28F2EFBC4C9084642BD5FF0F9048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D4C9198383F14BB98F03CDE2B533E1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ED2ADE-7EEA-497D-8D6D-C0D3E16B6A32}"/>
      </w:docPartPr>
      <w:docPartBody>
        <w:p w:rsidR="00B36997" w:rsidRDefault="00B36997" w:rsidP="00B36997">
          <w:pPr>
            <w:pStyle w:val="D4C9198383F14BB98F03CDE2B533E177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469D8AE3FE0D432DA2D3C4B65B0419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537FB7-A78E-4909-BFA5-58CA8C098B58}"/>
      </w:docPartPr>
      <w:docPartBody>
        <w:p w:rsidR="00B36997" w:rsidRDefault="00B36997" w:rsidP="00B36997">
          <w:pPr>
            <w:pStyle w:val="469D8AE3FE0D432DA2D3C4B65B041954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BFCDEBEC7A0643B8B4121ABC3EC367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49BE23-51CD-41B2-87C4-946D32BE5B6E}"/>
      </w:docPartPr>
      <w:docPartBody>
        <w:p w:rsidR="00B36997" w:rsidRDefault="00B36997" w:rsidP="00B36997">
          <w:pPr>
            <w:pStyle w:val="BFCDEBEC7A0643B8B4121ABC3EC367DA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B60CF9D03B4C40E2A9ECC5D5F22FB2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BC91BE-5A19-4E28-B47B-F3E6FA419D0C}"/>
      </w:docPartPr>
      <w:docPartBody>
        <w:p w:rsidR="00B36997" w:rsidRDefault="00B36997" w:rsidP="00B36997">
          <w:pPr>
            <w:pStyle w:val="B60CF9D03B4C40E2A9ECC5D5F22FB284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98B8E6AE5224491F86297FF97EDC81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90BC14-EC75-4983-9343-A57BF8156D93}"/>
      </w:docPartPr>
      <w:docPartBody>
        <w:p w:rsidR="00B36997" w:rsidRDefault="00B36997" w:rsidP="00B36997">
          <w:pPr>
            <w:pStyle w:val="98B8E6AE5224491F86297FF97EDC8190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A76BC6C5281440EDAC644ABB1AC631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2291E3-8A61-4AF4-B36A-0FB5AF145E82}"/>
      </w:docPartPr>
      <w:docPartBody>
        <w:p w:rsidR="00B36997" w:rsidRDefault="00B36997" w:rsidP="00B36997">
          <w:pPr>
            <w:pStyle w:val="A76BC6C5281440EDAC644ABB1AC6313F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E0AF32E23D024E0F9FDC356872B893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C30340-B25C-4081-BD81-0F02AD489634}"/>
      </w:docPartPr>
      <w:docPartBody>
        <w:p w:rsidR="00B36997" w:rsidRDefault="00B36997" w:rsidP="00B36997">
          <w:pPr>
            <w:pStyle w:val="E0AF32E23D024E0F9FDC356872B893F6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C8279BFDAD5D4046B772F2E2F99F54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6D2A99-8FF8-464F-8A93-56A8421D31D6}"/>
      </w:docPartPr>
      <w:docPartBody>
        <w:p w:rsidR="00B36997" w:rsidRDefault="00B36997" w:rsidP="00B36997">
          <w:pPr>
            <w:pStyle w:val="C8279BFDAD5D4046B772F2E2F99F54A6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D1F93F1B82DA4F5DBED13D97D7DA6A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C95781-4E31-41E9-A749-714DB063F60F}"/>
      </w:docPartPr>
      <w:docPartBody>
        <w:p w:rsidR="00B36997" w:rsidRDefault="00B36997" w:rsidP="00B36997">
          <w:pPr>
            <w:pStyle w:val="D1F93F1B82DA4F5DBED13D97D7DA6A8C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2D8F334A814949BABDA1B7AEC3E638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76C0D7-EF85-4DDF-A7D9-92E98BF5E306}"/>
      </w:docPartPr>
      <w:docPartBody>
        <w:p w:rsidR="00B36997" w:rsidRDefault="00B36997" w:rsidP="00B36997">
          <w:pPr>
            <w:pStyle w:val="2D8F334A814949BABDA1B7AEC3E638D6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DAF5FB650805406F9A38EFD67C0FD6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D30B03-1F18-47CA-96EF-C51F6254BF49}"/>
      </w:docPartPr>
      <w:docPartBody>
        <w:p w:rsidR="00B36997" w:rsidRDefault="00B36997" w:rsidP="00B36997">
          <w:pPr>
            <w:pStyle w:val="DAF5FB650805406F9A38EFD67C0FD69B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B3191362DBF14E5C82B1BC7EBE8C50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FF2CE3-16BE-46DB-AA51-6D84DB9DE14B}"/>
      </w:docPartPr>
      <w:docPartBody>
        <w:p w:rsidR="00B36997" w:rsidRDefault="00B36997" w:rsidP="00B36997">
          <w:pPr>
            <w:pStyle w:val="B3191362DBF14E5C82B1BC7EBE8C50FC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464C01B7B0034BB1B84ED8D17A9744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36202A-6080-4193-9148-72256AA422BC}"/>
      </w:docPartPr>
      <w:docPartBody>
        <w:p w:rsidR="00B36997" w:rsidRDefault="00B36997" w:rsidP="00B36997">
          <w:pPr>
            <w:pStyle w:val="464C01B7B0034BB1B84ED8D17A97440B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49CF4446287A4455A1700B01E3BC17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D547F-AC3E-4379-BB2A-69E1F654BC0C}"/>
      </w:docPartPr>
      <w:docPartBody>
        <w:p w:rsidR="00B36997" w:rsidRDefault="00B36997" w:rsidP="00B36997">
          <w:pPr>
            <w:pStyle w:val="49CF4446287A4455A1700B01E3BC177C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064CF565EC31422EBBBEB44AAFD0BF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E8B49C-7970-4FD9-98A3-111C6A1BB01C}"/>
      </w:docPartPr>
      <w:docPartBody>
        <w:p w:rsidR="00B36997" w:rsidRDefault="00B36997" w:rsidP="00B36997">
          <w:pPr>
            <w:pStyle w:val="064CF565EC31422EBBBEB44AAFD0BF6F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68F2C34D47C443A7BD9C3C4658B71B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194557-B083-4F77-AD7D-8CB569FD4951}"/>
      </w:docPartPr>
      <w:docPartBody>
        <w:p w:rsidR="00B36997" w:rsidRDefault="00B36997" w:rsidP="00B36997">
          <w:pPr>
            <w:pStyle w:val="68F2C34D47C443A7BD9C3C4658B71B2B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701351CA676F4B89A32CD00A0FD805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B83B7-7451-4C5F-88CA-CE7E8D2A6008}"/>
      </w:docPartPr>
      <w:docPartBody>
        <w:p w:rsidR="00B36997" w:rsidRDefault="00B36997" w:rsidP="00B36997">
          <w:pPr>
            <w:pStyle w:val="701351CA676F4B89A32CD00A0FD805AC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46657F933EC64D75A41549A3602BA8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79EC5A-A781-4780-A366-D7EA20F979BC}"/>
      </w:docPartPr>
      <w:docPartBody>
        <w:p w:rsidR="00B36997" w:rsidRDefault="00B36997" w:rsidP="00B36997">
          <w:pPr>
            <w:pStyle w:val="46657F933EC64D75A41549A3602BA8A31"/>
          </w:pPr>
          <w:r w:rsidRPr="004F3054">
            <w:rPr>
              <w:rStyle w:val="Testosegnaposto"/>
            </w:rPr>
            <w:t>Scegliere un elemento.</w:t>
          </w:r>
        </w:p>
      </w:docPartBody>
    </w:docPart>
    <w:docPart>
      <w:docPartPr>
        <w:name w:val="8CAF7CF23F164D16A73E3A47351A1C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3D686-B6B3-444D-B26A-D955B089F459}"/>
      </w:docPartPr>
      <w:docPartBody>
        <w:p w:rsidR="00B36997" w:rsidRDefault="00B36997" w:rsidP="00B36997">
          <w:pPr>
            <w:pStyle w:val="8CAF7CF23F164D16A73E3A47351A1C431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502C3E6528644A984B546C3844F51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88A0B6-E94E-4AB4-BEE4-431A8FCF2AF3}"/>
      </w:docPartPr>
      <w:docPartBody>
        <w:p w:rsidR="00F15AF3" w:rsidRDefault="00B36997" w:rsidP="00B36997">
          <w:pPr>
            <w:pStyle w:val="0502C3E6528644A984B546C3844F51B8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98E5DE0A7F14BA5BA5C03A10CFAEC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A2B348-7472-43C3-B1F7-E44D9675CC10}"/>
      </w:docPartPr>
      <w:docPartBody>
        <w:p w:rsidR="00F15AF3" w:rsidRDefault="00B36997" w:rsidP="00B36997">
          <w:pPr>
            <w:pStyle w:val="F98E5DE0A7F14BA5BA5C03A10CFAECAD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889A55530CA499A80968A9660FAE3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0D1185-AFA0-4976-B324-6AD3F67E2D91}"/>
      </w:docPartPr>
      <w:docPartBody>
        <w:p w:rsidR="00F15AF3" w:rsidRDefault="00B36997" w:rsidP="00B36997">
          <w:pPr>
            <w:pStyle w:val="B889A55530CA499A80968A9660FAE39A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1ED01CA4487415BB163C29866329D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03C848-A7C9-4C60-88D1-4278579BEE55}"/>
      </w:docPartPr>
      <w:docPartBody>
        <w:p w:rsidR="00F15AF3" w:rsidRDefault="00B36997" w:rsidP="00B36997">
          <w:pPr>
            <w:pStyle w:val="71ED01CA4487415BB163C29866329D33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E6E5F107224482BEA5443F09B99F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813DAA-7716-4B49-9825-81A749C415E4}"/>
      </w:docPartPr>
      <w:docPartBody>
        <w:p w:rsidR="00F15AF3" w:rsidRDefault="00B36997" w:rsidP="00B36997">
          <w:pPr>
            <w:pStyle w:val="B1E6E5F107224482BEA5443F09B99FA4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472AB203C241BBADAAA8941C9D47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674D49-98A8-4325-A0A4-BC5F4DE05C5B}"/>
      </w:docPartPr>
      <w:docPartBody>
        <w:p w:rsidR="00F15AF3" w:rsidRDefault="00B36997" w:rsidP="00B36997">
          <w:pPr>
            <w:pStyle w:val="D7472AB203C241BBADAAA8941C9D47BB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5D7B28CC943414AA777E1EF1E340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20473-E2CE-44C7-B6F6-BED88901DA74}"/>
      </w:docPartPr>
      <w:docPartBody>
        <w:p w:rsidR="00F15AF3" w:rsidRDefault="00B36997" w:rsidP="00B36997">
          <w:pPr>
            <w:pStyle w:val="E5D7B28CC943414AA777E1EF1E340158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86B015AD48C440BB822C5C4284AC9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9785BE-90CA-40C6-A630-8E94F4A0C7CB}"/>
      </w:docPartPr>
      <w:docPartBody>
        <w:p w:rsidR="00F15AF3" w:rsidRDefault="00B36997" w:rsidP="00B36997">
          <w:pPr>
            <w:pStyle w:val="786B015AD48C440BB822C5C4284AC9D2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BFBCECDFE846119EB4F698980F0B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59D1AB-7024-44C7-8D3E-2A44F326B186}"/>
      </w:docPartPr>
      <w:docPartBody>
        <w:p w:rsidR="00F15AF3" w:rsidRDefault="00B36997" w:rsidP="00B36997">
          <w:pPr>
            <w:pStyle w:val="B7BFBCECDFE846119EB4F698980F0B4F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6631754B015431FB2AC96DB730374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79B7BA-8EBD-474B-8982-7C2311A354DB}"/>
      </w:docPartPr>
      <w:docPartBody>
        <w:p w:rsidR="00F15AF3" w:rsidRDefault="00B36997" w:rsidP="00B36997">
          <w:pPr>
            <w:pStyle w:val="B6631754B015431FB2AC96DB73037422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A32B3F11D28463F9C1FE322C1282B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4A173B-B7E8-438B-9DDB-24B6559B692A}"/>
      </w:docPartPr>
      <w:docPartBody>
        <w:p w:rsidR="00F15AF3" w:rsidRDefault="00B36997" w:rsidP="00B36997">
          <w:pPr>
            <w:pStyle w:val="0A32B3F11D28463F9C1FE322C1282BB1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C1E84FCD9C4214AA46BD59CC8A8B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9E72D8-8D33-4CCD-AA38-0AC350799CE6}"/>
      </w:docPartPr>
      <w:docPartBody>
        <w:p w:rsidR="00F15AF3" w:rsidRDefault="00B36997" w:rsidP="00B36997">
          <w:pPr>
            <w:pStyle w:val="94C1E84FCD9C4214AA46BD59CC8A8B96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C7D3C94B6B345438A1B2C2AE1EC4C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887481-2C60-44FB-9851-C1371CEB2FCA}"/>
      </w:docPartPr>
      <w:docPartBody>
        <w:p w:rsidR="00F15AF3" w:rsidRDefault="00B36997" w:rsidP="00B36997">
          <w:pPr>
            <w:pStyle w:val="AC7D3C94B6B345438A1B2C2AE1EC4CEA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18018620FE04529A7450886039E8E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006402-C058-4E61-B2D6-9CE4E48DB657}"/>
      </w:docPartPr>
      <w:docPartBody>
        <w:p w:rsidR="00F15AF3" w:rsidRDefault="00B36997" w:rsidP="00B36997">
          <w:pPr>
            <w:pStyle w:val="318018620FE04529A7450886039E8EDD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F362771EEC844E2A98BF67F18779F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011C50-D652-47E6-ACB1-97EEDAC224CE}"/>
      </w:docPartPr>
      <w:docPartBody>
        <w:p w:rsidR="00F15AF3" w:rsidRDefault="00B36997" w:rsidP="00B36997">
          <w:pPr>
            <w:pStyle w:val="6F362771EEC844E2A98BF67F18779FB2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08FFD4A6794ACD891E81E4EF39E2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28C765-5693-4734-9E98-5CF62BF94FB1}"/>
      </w:docPartPr>
      <w:docPartBody>
        <w:p w:rsidR="00F15AF3" w:rsidRDefault="00B36997" w:rsidP="00B36997">
          <w:pPr>
            <w:pStyle w:val="5508FFD4A6794ACD891E81E4EF39E228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D80696FEF8D402CB1972247DBA65B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CAACE4-51C6-4271-8C85-DCAF6A1EEC3F}"/>
      </w:docPartPr>
      <w:docPartBody>
        <w:p w:rsidR="00F15AF3" w:rsidRDefault="00B36997" w:rsidP="00B36997">
          <w:pPr>
            <w:pStyle w:val="0D80696FEF8D402CB1972247DBA65B98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365EB699E8D49ECB2846B88EC9749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1E4B0D-C4C4-4B18-94A1-65B0462A1597}"/>
      </w:docPartPr>
      <w:docPartBody>
        <w:p w:rsidR="00F15AF3" w:rsidRDefault="00B36997" w:rsidP="00B36997">
          <w:pPr>
            <w:pStyle w:val="F365EB699E8D49ECB2846B88EC974972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B49C86E773E40AC9183DE4B73A200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624105-A1F7-407E-9DD7-0D91F4C5193A}"/>
      </w:docPartPr>
      <w:docPartBody>
        <w:p w:rsidR="00F15AF3" w:rsidRDefault="00B36997" w:rsidP="00B36997">
          <w:pPr>
            <w:pStyle w:val="3B49C86E773E40AC9183DE4B73A20005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0DF13F3300645EDAA6A9A70741C54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1B7232-9B85-4687-B655-646894DBB49D}"/>
      </w:docPartPr>
      <w:docPartBody>
        <w:p w:rsidR="00F15AF3" w:rsidRDefault="00B36997" w:rsidP="00B36997">
          <w:pPr>
            <w:pStyle w:val="10DF13F3300645EDAA6A9A70741C54CF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53A6047FAA4300A3A0259A791287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C245A4-05FA-41A3-9D55-99CD4B1F52FA}"/>
      </w:docPartPr>
      <w:docPartBody>
        <w:p w:rsidR="00F15AF3" w:rsidRDefault="00B36997" w:rsidP="00B36997">
          <w:pPr>
            <w:pStyle w:val="0153A6047FAA4300A3A0259A791287A0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D403FA488174FA2859E4B9D870B0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FD3C5C-D315-478E-ACF1-031C4607F25E}"/>
      </w:docPartPr>
      <w:docPartBody>
        <w:p w:rsidR="00F15AF3" w:rsidRDefault="00B36997" w:rsidP="00B36997">
          <w:pPr>
            <w:pStyle w:val="1D403FA488174FA2859E4B9D870B08D1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2BCB716E1184A5CBA709E22B67D8C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71F022-39C6-49EE-8DD1-14191534927B}"/>
      </w:docPartPr>
      <w:docPartBody>
        <w:p w:rsidR="00F15AF3" w:rsidRDefault="00B36997" w:rsidP="00B36997">
          <w:pPr>
            <w:pStyle w:val="F2BCB716E1184A5CBA709E22B67D8C90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217BB4585648DF8AAF532A6351A1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11F4A0-E611-49F1-A75D-B085225EE386}"/>
      </w:docPartPr>
      <w:docPartBody>
        <w:p w:rsidR="00F15AF3" w:rsidRDefault="00B36997" w:rsidP="00B36997">
          <w:pPr>
            <w:pStyle w:val="32217BB4585648DF8AAF532A6351A1AF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30A0130952E4B2785870D70A58322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DC96A8-6034-4A14-B3E0-34D433DB924C}"/>
      </w:docPartPr>
      <w:docPartBody>
        <w:p w:rsidR="00F15AF3" w:rsidRDefault="00B36997" w:rsidP="00B36997">
          <w:pPr>
            <w:pStyle w:val="A30A0130952E4B2785870D70A5832295"/>
          </w:pPr>
          <w:r w:rsidRPr="004F30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FC2154E7C6648BFBE42DFF5201A1E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B4D4D8-52C9-42B2-822A-5F15713135CB}"/>
      </w:docPartPr>
      <w:docPartBody>
        <w:p w:rsidR="00F15AF3" w:rsidRDefault="00B36997" w:rsidP="00B36997">
          <w:pPr>
            <w:pStyle w:val="9FC2154E7C6648BFBE42DFF5201A1E40"/>
          </w:pPr>
          <w:r w:rsidRPr="004F3054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3B"/>
    <w:rsid w:val="00283A17"/>
    <w:rsid w:val="006623D4"/>
    <w:rsid w:val="00927F0A"/>
    <w:rsid w:val="00A87C25"/>
    <w:rsid w:val="00B36997"/>
    <w:rsid w:val="00B74C3B"/>
    <w:rsid w:val="00D77481"/>
    <w:rsid w:val="00F1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36997"/>
    <w:rPr>
      <w:color w:val="808080"/>
    </w:rPr>
  </w:style>
  <w:style w:type="paragraph" w:customStyle="1" w:styleId="2A73867474C946AC8FB4283DEB5A87E3">
    <w:name w:val="2A73867474C946AC8FB4283DEB5A87E3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9B74B5D019A4CF5B3D84D3743D09E6E">
    <w:name w:val="89B74B5D019A4CF5B3D84D3743D09E6E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5BB7D04A3854B09B20B875B922E2CB1">
    <w:name w:val="05BB7D04A3854B09B20B875B922E2CB1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0003E504BFE4A1EBE2E1B059CA2946A">
    <w:name w:val="50003E504BFE4A1EBE2E1B059CA2946A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28C78E7FF34271AC763C2DD5583215">
    <w:name w:val="7728C78E7FF34271AC763C2DD5583215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8E167C37A964F2D9C669B1C53AC4CEA">
    <w:name w:val="38E167C37A964F2D9C669B1C53AC4CEA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04D384E9F384646B8CC89F6598773A6">
    <w:name w:val="E04D384E9F384646B8CC89F6598773A6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49D3E53C6543DEA109F298B0C288E5">
    <w:name w:val="8249D3E53C6543DEA109F298B0C288E5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12D85C8ED348348BA7DB7F1BAF1632">
    <w:name w:val="B212D85C8ED348348BA7DB7F1BAF1632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9CE17B7EBF44787A209BA09824C1155">
    <w:name w:val="C9CE17B7EBF44787A209BA09824C1155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5C5E095ED624A4CB39BD0B2E1CC3B7A">
    <w:name w:val="65C5E095ED624A4CB39BD0B2E1CC3B7A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7DA540426E410B99F1FAB8E1343C6C">
    <w:name w:val="FD7DA540426E410B99F1FAB8E1343C6C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A73867474C946AC8FB4283DEB5A87E31">
    <w:name w:val="2A73867474C946AC8FB4283DEB5A87E31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9B74B5D019A4CF5B3D84D3743D09E6E1">
    <w:name w:val="89B74B5D019A4CF5B3D84D3743D09E6E1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5BB7D04A3854B09B20B875B922E2CB11">
    <w:name w:val="05BB7D04A3854B09B20B875B922E2CB11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0003E504BFE4A1EBE2E1B059CA2946A1">
    <w:name w:val="50003E504BFE4A1EBE2E1B059CA2946A1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28C78E7FF34271AC763C2DD55832151">
    <w:name w:val="7728C78E7FF34271AC763C2DD55832151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8E167C37A964F2D9C669B1C53AC4CEA1">
    <w:name w:val="38E167C37A964F2D9C669B1C53AC4CEA1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04D384E9F384646B8CC89F6598773A61">
    <w:name w:val="E04D384E9F384646B8CC89F6598773A61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49D3E53C6543DEA109F298B0C288E51">
    <w:name w:val="8249D3E53C6543DEA109F298B0C288E51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12D85C8ED348348BA7DB7F1BAF16321">
    <w:name w:val="B212D85C8ED348348BA7DB7F1BAF16321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9CE17B7EBF44787A209BA09824C11551">
    <w:name w:val="C9CE17B7EBF44787A209BA09824C11551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5C5E095ED624A4CB39BD0B2E1CC3B7A1">
    <w:name w:val="65C5E095ED624A4CB39BD0B2E1CC3B7A1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7DA540426E410B99F1FAB8E1343C6C1">
    <w:name w:val="FD7DA540426E410B99F1FAB8E1343C6C1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D89F34B87354F31AC688CDD9407D1E0">
    <w:name w:val="0D89F34B87354F31AC688CDD9407D1E0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30249AD87E43F29B8DE879ED3527E9">
    <w:name w:val="2930249AD87E43F29B8DE879ED3527E9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7C38D33A70E4191B40EB5E2F3059C9B">
    <w:name w:val="D7C38D33A70E4191B40EB5E2F3059C9B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CE248CF4F554BF291B3B5E5AAA52FA3">
    <w:name w:val="7CE248CF4F554BF291B3B5E5AAA52FA3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A3A531F404C4408BE6369E52683B319">
    <w:name w:val="7A3A531F404C4408BE6369E52683B319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B27812249804F39989C649ED4530A3D">
    <w:name w:val="7B27812249804F39989C649ED4530A3D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A4AA1D38DB4947A76B3A9E7F227A0B">
    <w:name w:val="46A4AA1D38DB4947A76B3A9E7F227A0B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92A981E566F47A58352BA180116E0F8">
    <w:name w:val="692A981E566F47A58352BA180116E0F8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F4A13BABCB46E7A28E9C20C0B55116">
    <w:name w:val="15F4A13BABCB46E7A28E9C20C0B55116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61C4D77AA3F4465BD3F197E6641759C">
    <w:name w:val="061C4D77AA3F4465BD3F197E6641759C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5F176447941B7AEBA56BE4C29DBC2">
    <w:name w:val="5305F176447941B7AEBA56BE4C29DBC2"/>
    <w:rsid w:val="00B7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B2555000D77481DA6B6A04B21FB8706">
    <w:name w:val="BB2555000D77481DA6B6A04B21FB8706"/>
    <w:rsid w:val="00B74C3B"/>
  </w:style>
  <w:style w:type="paragraph" w:customStyle="1" w:styleId="4C2296DD5BE54C4DB3E5547F4EA1D678">
    <w:name w:val="4C2296DD5BE54C4DB3E5547F4EA1D678"/>
    <w:rsid w:val="00B74C3B"/>
  </w:style>
  <w:style w:type="paragraph" w:customStyle="1" w:styleId="EF34A7200FEE4A8A8E6F6B8F209FDD4F">
    <w:name w:val="EF34A7200FEE4A8A8E6F6B8F209FDD4F"/>
    <w:rsid w:val="00B74C3B"/>
  </w:style>
  <w:style w:type="paragraph" w:customStyle="1" w:styleId="8CAEA32F88F344B7AFF2A9BAF46A79C2">
    <w:name w:val="8CAEA32F88F344B7AFF2A9BAF46A79C2"/>
    <w:rsid w:val="00B74C3B"/>
  </w:style>
  <w:style w:type="paragraph" w:customStyle="1" w:styleId="AE71D7D0D91343D3B6A8DEB9AFFAF842">
    <w:name w:val="AE71D7D0D91343D3B6A8DEB9AFFAF842"/>
    <w:rsid w:val="00B74C3B"/>
  </w:style>
  <w:style w:type="paragraph" w:customStyle="1" w:styleId="17C90CE82D5843F9B5DEE871D1F23D3F">
    <w:name w:val="17C90CE82D5843F9B5DEE871D1F23D3F"/>
    <w:rsid w:val="00B74C3B"/>
  </w:style>
  <w:style w:type="paragraph" w:customStyle="1" w:styleId="59920D791D7A44A88EDCE7A18D5ECAEA">
    <w:name w:val="59920D791D7A44A88EDCE7A18D5ECAEA"/>
    <w:rsid w:val="00B74C3B"/>
  </w:style>
  <w:style w:type="paragraph" w:customStyle="1" w:styleId="942F238DF7064DBEA7A8FAA5BBBCB6F0">
    <w:name w:val="942F238DF7064DBEA7A8FAA5BBBCB6F0"/>
    <w:rsid w:val="00B74C3B"/>
  </w:style>
  <w:style w:type="paragraph" w:customStyle="1" w:styleId="5B98CEC1A9184E0BBDA90C9A28768046">
    <w:name w:val="5B98CEC1A9184E0BBDA90C9A28768046"/>
    <w:rsid w:val="00B74C3B"/>
  </w:style>
  <w:style w:type="paragraph" w:customStyle="1" w:styleId="EAA980DF723043CB87280D381FEA6DE5">
    <w:name w:val="EAA980DF723043CB87280D381FEA6DE5"/>
    <w:rsid w:val="00B74C3B"/>
  </w:style>
  <w:style w:type="paragraph" w:customStyle="1" w:styleId="7A6912C0A0214BE188576ECD3755F34E">
    <w:name w:val="7A6912C0A0214BE188576ECD3755F34E"/>
    <w:rsid w:val="00B74C3B"/>
  </w:style>
  <w:style w:type="paragraph" w:customStyle="1" w:styleId="FC008E36B4DE44E38698BC53E926ACF1">
    <w:name w:val="FC008E36B4DE44E38698BC53E926ACF1"/>
    <w:rsid w:val="00B74C3B"/>
  </w:style>
  <w:style w:type="paragraph" w:customStyle="1" w:styleId="9621B1A78FC045A699E549D380AAEA97">
    <w:name w:val="9621B1A78FC045A699E549D380AAEA97"/>
    <w:rsid w:val="00B74C3B"/>
  </w:style>
  <w:style w:type="paragraph" w:customStyle="1" w:styleId="BDCC414FBC3E4D34936F14B351B545F9">
    <w:name w:val="BDCC414FBC3E4D34936F14B351B545F9"/>
    <w:rsid w:val="00B74C3B"/>
  </w:style>
  <w:style w:type="paragraph" w:customStyle="1" w:styleId="89C4401923FE459CAD83594149B53218">
    <w:name w:val="89C4401923FE459CAD83594149B53218"/>
    <w:rsid w:val="00B74C3B"/>
  </w:style>
  <w:style w:type="paragraph" w:customStyle="1" w:styleId="35DDB2248879414EBF2C040DBE0355E9">
    <w:name w:val="35DDB2248879414EBF2C040DBE0355E9"/>
    <w:rsid w:val="00B74C3B"/>
  </w:style>
  <w:style w:type="paragraph" w:customStyle="1" w:styleId="C858F4E2E4AF475BB7E744534730CB4F">
    <w:name w:val="C858F4E2E4AF475BB7E744534730CB4F"/>
    <w:rsid w:val="00B74C3B"/>
  </w:style>
  <w:style w:type="paragraph" w:customStyle="1" w:styleId="DE1947404A0A4BA49BF7CAEBA195394B">
    <w:name w:val="DE1947404A0A4BA49BF7CAEBA195394B"/>
    <w:rsid w:val="00B74C3B"/>
  </w:style>
  <w:style w:type="paragraph" w:customStyle="1" w:styleId="88777CADBA974E1BA3982C91C6BF5004">
    <w:name w:val="88777CADBA974E1BA3982C91C6BF5004"/>
    <w:rsid w:val="00B74C3B"/>
  </w:style>
  <w:style w:type="paragraph" w:customStyle="1" w:styleId="944DBD82E8AB4AF5BDA7D18113B2F9DA">
    <w:name w:val="944DBD82E8AB4AF5BDA7D18113B2F9DA"/>
    <w:rsid w:val="00B74C3B"/>
  </w:style>
  <w:style w:type="paragraph" w:customStyle="1" w:styleId="BDB0D0D6F94146F5B2FE6A1E4AA792C8">
    <w:name w:val="BDB0D0D6F94146F5B2FE6A1E4AA792C8"/>
    <w:rsid w:val="00B74C3B"/>
  </w:style>
  <w:style w:type="paragraph" w:customStyle="1" w:styleId="292169EB668748E999C9445A6F0FE0F2">
    <w:name w:val="292169EB668748E999C9445A6F0FE0F2"/>
    <w:rsid w:val="00B74C3B"/>
  </w:style>
  <w:style w:type="paragraph" w:customStyle="1" w:styleId="F29389B7C03B4C07A5E2A168EC974D21">
    <w:name w:val="F29389B7C03B4C07A5E2A168EC974D21"/>
    <w:rsid w:val="00B74C3B"/>
  </w:style>
  <w:style w:type="paragraph" w:customStyle="1" w:styleId="E354D0B2EA3D45D89A3C09CA15F649FF">
    <w:name w:val="E354D0B2EA3D45D89A3C09CA15F649FF"/>
    <w:rsid w:val="00B74C3B"/>
  </w:style>
  <w:style w:type="paragraph" w:customStyle="1" w:styleId="288F8230FA1043919F347595778C474B">
    <w:name w:val="288F8230FA1043919F347595778C474B"/>
    <w:rsid w:val="00B74C3B"/>
  </w:style>
  <w:style w:type="paragraph" w:customStyle="1" w:styleId="882B46F4E91643E483FAE39E34F809CF">
    <w:name w:val="882B46F4E91643E483FAE39E34F809CF"/>
    <w:rsid w:val="00B74C3B"/>
  </w:style>
  <w:style w:type="paragraph" w:customStyle="1" w:styleId="EBBFF16DAF354708A413A5242219DBA2">
    <w:name w:val="EBBFF16DAF354708A413A5242219DBA2"/>
    <w:rsid w:val="00B74C3B"/>
  </w:style>
  <w:style w:type="paragraph" w:customStyle="1" w:styleId="C0D5286ACA014A3D8D1EEA7A02DBC891">
    <w:name w:val="C0D5286ACA014A3D8D1EEA7A02DBC891"/>
    <w:rsid w:val="00B74C3B"/>
  </w:style>
  <w:style w:type="paragraph" w:customStyle="1" w:styleId="F8E42CA5EEE6411B908326160F149690">
    <w:name w:val="F8E42CA5EEE6411B908326160F149690"/>
    <w:rsid w:val="00B74C3B"/>
  </w:style>
  <w:style w:type="paragraph" w:customStyle="1" w:styleId="5C9637C2D6324E51BC913AE5CAE9FD70">
    <w:name w:val="5C9637C2D6324E51BC913AE5CAE9FD70"/>
    <w:rsid w:val="00B74C3B"/>
  </w:style>
  <w:style w:type="paragraph" w:customStyle="1" w:styleId="71079AF03D204362921269040860BA0A">
    <w:name w:val="71079AF03D204362921269040860BA0A"/>
    <w:rsid w:val="00B74C3B"/>
  </w:style>
  <w:style w:type="paragraph" w:customStyle="1" w:styleId="2845A4B451634AFA92D20B4B371D8820">
    <w:name w:val="2845A4B451634AFA92D20B4B371D8820"/>
    <w:rsid w:val="00B74C3B"/>
  </w:style>
  <w:style w:type="paragraph" w:customStyle="1" w:styleId="7722B25EEA35419B8F2C93FF98C28B47">
    <w:name w:val="7722B25EEA35419B8F2C93FF98C28B47"/>
    <w:rsid w:val="00B74C3B"/>
  </w:style>
  <w:style w:type="paragraph" w:customStyle="1" w:styleId="5F2E835375944F778498D0D0C548B5B3">
    <w:name w:val="5F2E835375944F778498D0D0C548B5B3"/>
    <w:rsid w:val="00B74C3B"/>
  </w:style>
  <w:style w:type="paragraph" w:customStyle="1" w:styleId="7ABF8AD7A6ED4E94A2E729B9EDB5390C">
    <w:name w:val="7ABF8AD7A6ED4E94A2E729B9EDB5390C"/>
    <w:rsid w:val="00B74C3B"/>
  </w:style>
  <w:style w:type="paragraph" w:customStyle="1" w:styleId="5C27A74A7DFC48019C0439EBFF06F5D8">
    <w:name w:val="5C27A74A7DFC48019C0439EBFF06F5D8"/>
    <w:rsid w:val="00B74C3B"/>
  </w:style>
  <w:style w:type="paragraph" w:customStyle="1" w:styleId="2BAB28F2EFBC4C9084642BD5FF0F9048">
    <w:name w:val="2BAB28F2EFBC4C9084642BD5FF0F9048"/>
    <w:rsid w:val="00B74C3B"/>
  </w:style>
  <w:style w:type="paragraph" w:customStyle="1" w:styleId="D4C9198383F14BB98F03CDE2B533E177">
    <w:name w:val="D4C9198383F14BB98F03CDE2B533E177"/>
    <w:rsid w:val="00B74C3B"/>
  </w:style>
  <w:style w:type="paragraph" w:customStyle="1" w:styleId="469D8AE3FE0D432DA2D3C4B65B041954">
    <w:name w:val="469D8AE3FE0D432DA2D3C4B65B041954"/>
    <w:rsid w:val="00B74C3B"/>
  </w:style>
  <w:style w:type="paragraph" w:customStyle="1" w:styleId="BFCDEBEC7A0643B8B4121ABC3EC367DA">
    <w:name w:val="BFCDEBEC7A0643B8B4121ABC3EC367DA"/>
    <w:rsid w:val="00B74C3B"/>
  </w:style>
  <w:style w:type="paragraph" w:customStyle="1" w:styleId="B60CF9D03B4C40E2A9ECC5D5F22FB284">
    <w:name w:val="B60CF9D03B4C40E2A9ECC5D5F22FB284"/>
    <w:rsid w:val="00B74C3B"/>
  </w:style>
  <w:style w:type="paragraph" w:customStyle="1" w:styleId="98B8E6AE5224491F86297FF97EDC8190">
    <w:name w:val="98B8E6AE5224491F86297FF97EDC8190"/>
    <w:rsid w:val="00B74C3B"/>
  </w:style>
  <w:style w:type="paragraph" w:customStyle="1" w:styleId="A76BC6C5281440EDAC644ABB1AC6313F">
    <w:name w:val="A76BC6C5281440EDAC644ABB1AC6313F"/>
    <w:rsid w:val="00B74C3B"/>
  </w:style>
  <w:style w:type="paragraph" w:customStyle="1" w:styleId="E0AF32E23D024E0F9FDC356872B893F6">
    <w:name w:val="E0AF32E23D024E0F9FDC356872B893F6"/>
    <w:rsid w:val="00B74C3B"/>
  </w:style>
  <w:style w:type="paragraph" w:customStyle="1" w:styleId="C8279BFDAD5D4046B772F2E2F99F54A6">
    <w:name w:val="C8279BFDAD5D4046B772F2E2F99F54A6"/>
    <w:rsid w:val="00B74C3B"/>
  </w:style>
  <w:style w:type="paragraph" w:customStyle="1" w:styleId="D1F93F1B82DA4F5DBED13D97D7DA6A8C">
    <w:name w:val="D1F93F1B82DA4F5DBED13D97D7DA6A8C"/>
    <w:rsid w:val="00B74C3B"/>
  </w:style>
  <w:style w:type="paragraph" w:customStyle="1" w:styleId="2D8F334A814949BABDA1B7AEC3E638D6">
    <w:name w:val="2D8F334A814949BABDA1B7AEC3E638D6"/>
    <w:rsid w:val="00B74C3B"/>
  </w:style>
  <w:style w:type="paragraph" w:customStyle="1" w:styleId="DAF5FB650805406F9A38EFD67C0FD69B">
    <w:name w:val="DAF5FB650805406F9A38EFD67C0FD69B"/>
    <w:rsid w:val="00B74C3B"/>
  </w:style>
  <w:style w:type="paragraph" w:customStyle="1" w:styleId="B3191362DBF14E5C82B1BC7EBE8C50FC">
    <w:name w:val="B3191362DBF14E5C82B1BC7EBE8C50FC"/>
    <w:rsid w:val="00B74C3B"/>
  </w:style>
  <w:style w:type="paragraph" w:customStyle="1" w:styleId="464C01B7B0034BB1B84ED8D17A97440B">
    <w:name w:val="464C01B7B0034BB1B84ED8D17A97440B"/>
    <w:rsid w:val="00B74C3B"/>
  </w:style>
  <w:style w:type="paragraph" w:customStyle="1" w:styleId="49CF4446287A4455A1700B01E3BC177C">
    <w:name w:val="49CF4446287A4455A1700B01E3BC177C"/>
    <w:rsid w:val="00B74C3B"/>
  </w:style>
  <w:style w:type="paragraph" w:customStyle="1" w:styleId="064CF565EC31422EBBBEB44AAFD0BF6F">
    <w:name w:val="064CF565EC31422EBBBEB44AAFD0BF6F"/>
    <w:rsid w:val="00B74C3B"/>
  </w:style>
  <w:style w:type="paragraph" w:customStyle="1" w:styleId="68F2C34D47C443A7BD9C3C4658B71B2B">
    <w:name w:val="68F2C34D47C443A7BD9C3C4658B71B2B"/>
    <w:rsid w:val="00B74C3B"/>
  </w:style>
  <w:style w:type="paragraph" w:customStyle="1" w:styleId="701351CA676F4B89A32CD00A0FD805AC">
    <w:name w:val="701351CA676F4B89A32CD00A0FD805AC"/>
    <w:rsid w:val="00B74C3B"/>
  </w:style>
  <w:style w:type="paragraph" w:customStyle="1" w:styleId="46657F933EC64D75A41549A3602BA8A3">
    <w:name w:val="46657F933EC64D75A41549A3602BA8A3"/>
    <w:rsid w:val="00B74C3B"/>
  </w:style>
  <w:style w:type="paragraph" w:customStyle="1" w:styleId="8CAF7CF23F164D16A73E3A47351A1C43">
    <w:name w:val="8CAF7CF23F164D16A73E3A47351A1C43"/>
    <w:rsid w:val="00B74C3B"/>
  </w:style>
  <w:style w:type="paragraph" w:customStyle="1" w:styleId="2A73867474C946AC8FB4283DEB5A87E32">
    <w:name w:val="2A73867474C946AC8FB4283DEB5A87E32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9B74B5D019A4CF5B3D84D3743D09E6E2">
    <w:name w:val="89B74B5D019A4CF5B3D84D3743D09E6E2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5BB7D04A3854B09B20B875B922E2CB12">
    <w:name w:val="05BB7D04A3854B09B20B875B922E2CB12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0003E504BFE4A1EBE2E1B059CA2946A2">
    <w:name w:val="50003E504BFE4A1EBE2E1B059CA2946A2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28C78E7FF34271AC763C2DD55832152">
    <w:name w:val="7728C78E7FF34271AC763C2DD55832152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8E167C37A964F2D9C669B1C53AC4CEA2">
    <w:name w:val="38E167C37A964F2D9C669B1C53AC4CEA2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04D384E9F384646B8CC89F6598773A62">
    <w:name w:val="E04D384E9F384646B8CC89F6598773A62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49D3E53C6543DEA109F298B0C288E52">
    <w:name w:val="8249D3E53C6543DEA109F298B0C288E52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12D85C8ED348348BA7DB7F1BAF16322">
    <w:name w:val="B212D85C8ED348348BA7DB7F1BAF16322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9CE17B7EBF44787A209BA09824C11552">
    <w:name w:val="C9CE17B7EBF44787A209BA09824C11552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5C5E095ED624A4CB39BD0B2E1CC3B7A2">
    <w:name w:val="65C5E095ED624A4CB39BD0B2E1CC3B7A2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7DA540426E410B99F1FAB8E1343C6C2">
    <w:name w:val="FD7DA540426E410B99F1FAB8E1343C6C2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D89F34B87354F31AC688CDD9407D1E01">
    <w:name w:val="0D89F34B87354F31AC688CDD9407D1E0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30249AD87E43F29B8DE879ED3527E91">
    <w:name w:val="2930249AD87E43F29B8DE879ED3527E9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7C38D33A70E4191B40EB5E2F3059C9B1">
    <w:name w:val="D7C38D33A70E4191B40EB5E2F3059C9B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CE248CF4F554BF291B3B5E5AAA52FA31">
    <w:name w:val="7CE248CF4F554BF291B3B5E5AAA52FA3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A3A531F404C4408BE6369E52683B3191">
    <w:name w:val="7A3A531F404C4408BE6369E52683B319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B27812249804F39989C649ED4530A3D1">
    <w:name w:val="7B27812249804F39989C649ED4530A3D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A4AA1D38DB4947A76B3A9E7F227A0B1">
    <w:name w:val="46A4AA1D38DB4947A76B3A9E7F227A0B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92A981E566F47A58352BA180116E0F81">
    <w:name w:val="692A981E566F47A58352BA180116E0F8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F4A13BABCB46E7A28E9C20C0B551161">
    <w:name w:val="15F4A13BABCB46E7A28E9C20C0B55116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61C4D77AA3F4465BD3F197E6641759C1">
    <w:name w:val="061C4D77AA3F4465BD3F197E6641759C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502C3E6528644A984B546C3844F51B8">
    <w:name w:val="0502C3E6528644A984B546C3844F51B8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5F176447941B7AEBA56BE4C29DBC21">
    <w:name w:val="5305F176447941B7AEBA56BE4C29DBC2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B2555000D77481DA6B6A04B21FB87061">
    <w:name w:val="BB2555000D77481DA6B6A04B21FB8706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C2296DD5BE54C4DB3E5547F4EA1D6781">
    <w:name w:val="4C2296DD5BE54C4DB3E5547F4EA1D678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98E5DE0A7F14BA5BA5C03A10CFAECAD">
    <w:name w:val="F98E5DE0A7F14BA5BA5C03A10CFAECAD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B98CEC1A9184E0BBDA90C9A287680461">
    <w:name w:val="5B98CEC1A9184E0BBDA90C9A28768046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AA980DF723043CB87280D381FEA6DE51">
    <w:name w:val="EAA980DF723043CB87280D381FEA6DE5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A6912C0A0214BE188576ECD3755F34E1">
    <w:name w:val="7A6912C0A0214BE188576ECD3755F34E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889A55530CA499A80968A9660FAE39A">
    <w:name w:val="B889A55530CA499A80968A9660FAE39A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C008E36B4DE44E38698BC53E926ACF11">
    <w:name w:val="FC008E36B4DE44E38698BC53E926ACF1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621B1A78FC045A699E549D380AAEA971">
    <w:name w:val="9621B1A78FC045A699E549D380AAEA97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DCC414FBC3E4D34936F14B351B545F91">
    <w:name w:val="BDCC414FBC3E4D34936F14B351B545F9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9C4401923FE459CAD83594149B532181">
    <w:name w:val="89C4401923FE459CAD83594149B53218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5DDB2248879414EBF2C040DBE0355E91">
    <w:name w:val="35DDB2248879414EBF2C040DBE0355E9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858F4E2E4AF475BB7E744534730CB4F1">
    <w:name w:val="C858F4E2E4AF475BB7E744534730CB4F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1947404A0A4BA49BF7CAEBA195394B1">
    <w:name w:val="DE1947404A0A4BA49BF7CAEBA195394B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8777CADBA974E1BA3982C91C6BF50041">
    <w:name w:val="88777CADBA974E1BA3982C91C6BF5004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44DBD82E8AB4AF5BDA7D18113B2F9DA1">
    <w:name w:val="944DBD82E8AB4AF5BDA7D18113B2F9DA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DB0D0D6F94146F5B2FE6A1E4AA792C81">
    <w:name w:val="BDB0D0D6F94146F5B2FE6A1E4AA792C8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2169EB668748E999C9445A6F0FE0F21">
    <w:name w:val="292169EB668748E999C9445A6F0FE0F2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29389B7C03B4C07A5E2A168EC974D211">
    <w:name w:val="F29389B7C03B4C07A5E2A168EC974D21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354D0B2EA3D45D89A3C09CA15F649FF1">
    <w:name w:val="E354D0B2EA3D45D89A3C09CA15F649FF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8F8230FA1043919F347595778C474B1">
    <w:name w:val="288F8230FA1043919F347595778C474B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1ED01CA4487415BB163C29866329D33">
    <w:name w:val="71ED01CA4487415BB163C29866329D33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82B46F4E91643E483FAE39E34F809CF1">
    <w:name w:val="882B46F4E91643E483FAE39E34F809CF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BBFF16DAF354708A413A5242219DBA21">
    <w:name w:val="EBBFF16DAF354708A413A5242219DBA2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D5286ACA014A3D8D1EEA7A02DBC8911">
    <w:name w:val="C0D5286ACA014A3D8D1EEA7A02DBC891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E42CA5EEE6411B908326160F1496901">
    <w:name w:val="F8E42CA5EEE6411B908326160F149690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9637C2D6324E51BC913AE5CAE9FD701">
    <w:name w:val="5C9637C2D6324E51BC913AE5CAE9FD70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1079AF03D204362921269040860BA0A1">
    <w:name w:val="71079AF03D204362921269040860BA0A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45A4B451634AFA92D20B4B371D88201">
    <w:name w:val="2845A4B451634AFA92D20B4B371D8820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22B25EEA35419B8F2C93FF98C28B471">
    <w:name w:val="7722B25EEA35419B8F2C93FF98C28B47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F2E835375944F778498D0D0C548B5B31">
    <w:name w:val="5F2E835375944F778498D0D0C548B5B3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ABF8AD7A6ED4E94A2E729B9EDB5390C1">
    <w:name w:val="7ABF8AD7A6ED4E94A2E729B9EDB5390C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27A74A7DFC48019C0439EBFF06F5D81">
    <w:name w:val="5C27A74A7DFC48019C0439EBFF06F5D8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BAB28F2EFBC4C9084642BD5FF0F90481">
    <w:name w:val="2BAB28F2EFBC4C9084642BD5FF0F9048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4C9198383F14BB98F03CDE2B533E1771">
    <w:name w:val="D4C9198383F14BB98F03CDE2B533E177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9D8AE3FE0D432DA2D3C4B65B0419541">
    <w:name w:val="469D8AE3FE0D432DA2D3C4B65B041954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CDEBEC7A0643B8B4121ABC3EC367DA1">
    <w:name w:val="BFCDEBEC7A0643B8B4121ABC3EC367DA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60CF9D03B4C40E2A9ECC5D5F22FB2841">
    <w:name w:val="B60CF9D03B4C40E2A9ECC5D5F22FB284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8B8E6AE5224491F86297FF97EDC81901">
    <w:name w:val="98B8E6AE5224491F86297FF97EDC8190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6BC6C5281440EDAC644ABB1AC6313F1">
    <w:name w:val="A76BC6C5281440EDAC644ABB1AC6313F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0AF32E23D024E0F9FDC356872B893F61">
    <w:name w:val="E0AF32E23D024E0F9FDC356872B893F6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8279BFDAD5D4046B772F2E2F99F54A61">
    <w:name w:val="C8279BFDAD5D4046B772F2E2F99F54A61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1F93F1B82DA4F5DBED13D97D7DA6A8C1">
    <w:name w:val="D1F93F1B82DA4F5DBED13D97D7DA6A8C1"/>
    <w:rsid w:val="00B3699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2D8F334A814949BABDA1B7AEC3E638D61">
    <w:name w:val="2D8F334A814949BABDA1B7AEC3E638D61"/>
    <w:rsid w:val="00B3699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DAF5FB650805406F9A38EFD67C0FD69B1">
    <w:name w:val="DAF5FB650805406F9A38EFD67C0FD69B1"/>
    <w:rsid w:val="00B3699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B3191362DBF14E5C82B1BC7EBE8C50FC1">
    <w:name w:val="B3191362DBF14E5C82B1BC7EBE8C50FC1"/>
    <w:rsid w:val="00B3699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464C01B7B0034BB1B84ED8D17A97440B1">
    <w:name w:val="464C01B7B0034BB1B84ED8D17A97440B1"/>
    <w:rsid w:val="00B3699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49CF4446287A4455A1700B01E3BC177C1">
    <w:name w:val="49CF4446287A4455A1700B01E3BC177C1"/>
    <w:rsid w:val="00B3699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064CF565EC31422EBBBEB44AAFD0BF6F1">
    <w:name w:val="064CF565EC31422EBBBEB44AAFD0BF6F1"/>
    <w:rsid w:val="00B3699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68F2C34D47C443A7BD9C3C4658B71B2B1">
    <w:name w:val="68F2C34D47C443A7BD9C3C4658B71B2B1"/>
    <w:rsid w:val="00B3699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701351CA676F4B89A32CD00A0FD805AC1">
    <w:name w:val="701351CA676F4B89A32CD00A0FD805AC1"/>
    <w:rsid w:val="00B3699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46657F933EC64D75A41549A3602BA8A31">
    <w:name w:val="46657F933EC64D75A41549A3602BA8A31"/>
    <w:rsid w:val="00B3699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8CAF7CF23F164D16A73E3A47351A1C431">
    <w:name w:val="8CAF7CF23F164D16A73E3A47351A1C431"/>
    <w:rsid w:val="00B3699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B1E6E5F107224482BEA5443F09B99FA4">
    <w:name w:val="B1E6E5F107224482BEA5443F09B99FA4"/>
    <w:rsid w:val="00B3699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D7472AB203C241BBADAAA8941C9D47BB">
    <w:name w:val="D7472AB203C241BBADAAA8941C9D47BB"/>
    <w:rsid w:val="00B36997"/>
    <w:pPr>
      <w:spacing w:before="20" w:after="20" w:line="258" w:lineRule="exact"/>
      <w:ind w:firstLine="284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E5D7B28CC943414AA777E1EF1E340158">
    <w:name w:val="E5D7B28CC943414AA777E1EF1E340158"/>
    <w:rsid w:val="00B36997"/>
    <w:pPr>
      <w:spacing w:before="20" w:after="20" w:line="258" w:lineRule="exact"/>
      <w:ind w:firstLine="284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786B015AD48C440BB822C5C4284AC9D2">
    <w:name w:val="786B015AD48C440BB822C5C4284AC9D2"/>
    <w:rsid w:val="00B36997"/>
    <w:pPr>
      <w:spacing w:before="20" w:after="20" w:line="258" w:lineRule="exact"/>
      <w:ind w:firstLine="284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7BFBCECDFE846119EB4F698980F0B4F">
    <w:name w:val="B7BFBCECDFE846119EB4F698980F0B4F"/>
    <w:rsid w:val="00B36997"/>
    <w:pPr>
      <w:spacing w:before="20" w:after="20" w:line="258" w:lineRule="exact"/>
      <w:ind w:firstLine="284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B6631754B015431FB2AC96DB73037422">
    <w:name w:val="B6631754B015431FB2AC96DB73037422"/>
    <w:rsid w:val="00B36997"/>
    <w:pPr>
      <w:spacing w:before="20" w:after="20" w:line="258" w:lineRule="exact"/>
      <w:ind w:firstLine="284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A32B3F11D28463F9C1FE322C1282BB1">
    <w:name w:val="0A32B3F11D28463F9C1FE322C1282BB1"/>
    <w:rsid w:val="00B36997"/>
    <w:pPr>
      <w:spacing w:before="20" w:after="20" w:line="258" w:lineRule="exact"/>
      <w:ind w:firstLine="284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94C1E84FCD9C4214AA46BD59CC8A8B96">
    <w:name w:val="94C1E84FCD9C4214AA46BD59CC8A8B96"/>
    <w:rsid w:val="00B36997"/>
    <w:pPr>
      <w:spacing w:before="20" w:after="20" w:line="258" w:lineRule="exact"/>
      <w:ind w:firstLine="284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AC7D3C94B6B345438A1B2C2AE1EC4CEA">
    <w:name w:val="AC7D3C94B6B345438A1B2C2AE1EC4CEA"/>
    <w:rsid w:val="00B36997"/>
    <w:pPr>
      <w:spacing w:before="20" w:after="20" w:line="258" w:lineRule="exact"/>
      <w:ind w:firstLine="284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318018620FE04529A7450886039E8EDD">
    <w:name w:val="318018620FE04529A7450886039E8EDD"/>
    <w:rsid w:val="00B36997"/>
    <w:pPr>
      <w:spacing w:before="20" w:after="20" w:line="258" w:lineRule="exact"/>
      <w:ind w:firstLine="284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6F362771EEC844E2A98BF67F18779FB2">
    <w:name w:val="6F362771EEC844E2A98BF67F18779FB2"/>
    <w:rsid w:val="00B36997"/>
    <w:pPr>
      <w:spacing w:before="20" w:after="20" w:line="258" w:lineRule="exact"/>
      <w:ind w:firstLine="284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5508FFD4A6794ACD891E81E4EF39E228">
    <w:name w:val="5508FFD4A6794ACD891E81E4EF39E228"/>
    <w:rsid w:val="00B36997"/>
    <w:pPr>
      <w:spacing w:before="20" w:after="20" w:line="258" w:lineRule="exact"/>
      <w:ind w:firstLine="284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0D80696FEF8D402CB1972247DBA65B98">
    <w:name w:val="0D80696FEF8D402CB1972247DBA65B98"/>
    <w:rsid w:val="00B36997"/>
    <w:pPr>
      <w:spacing w:before="20" w:after="20" w:line="258" w:lineRule="exact"/>
      <w:ind w:firstLine="284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F365EB699E8D49ECB2846B88EC974972">
    <w:name w:val="F365EB699E8D49ECB2846B88EC974972"/>
    <w:rsid w:val="00B36997"/>
    <w:pPr>
      <w:spacing w:before="20" w:after="20" w:line="258" w:lineRule="exact"/>
      <w:ind w:firstLine="284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3B49C86E773E40AC9183DE4B73A20005">
    <w:name w:val="3B49C86E773E40AC9183DE4B73A20005"/>
    <w:rsid w:val="00B36997"/>
    <w:pPr>
      <w:spacing w:before="20" w:after="20" w:line="258" w:lineRule="exact"/>
      <w:ind w:firstLine="284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10DF13F3300645EDAA6A9A70741C54CF">
    <w:name w:val="10DF13F3300645EDAA6A9A70741C54CF"/>
    <w:rsid w:val="00B36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153A6047FAA4300A3A0259A791287A0">
    <w:name w:val="0153A6047FAA4300A3A0259A791287A0"/>
    <w:rsid w:val="00B36997"/>
    <w:pPr>
      <w:widowControl w:val="0"/>
      <w:suppressAutoHyphens/>
      <w:autoSpaceDE w:val="0"/>
      <w:spacing w:after="0" w:line="240" w:lineRule="auto"/>
      <w:ind w:left="72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1D403FA488174FA2859E4B9D870B08D1">
    <w:name w:val="1D403FA488174FA2859E4B9D870B08D1"/>
    <w:rsid w:val="00B369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2BCB716E1184A5CBA709E22B67D8C90">
    <w:name w:val="F2BCB716E1184A5CBA709E22B67D8C90"/>
    <w:rsid w:val="00B369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217BB4585648DF8AAF532A6351A1AF">
    <w:name w:val="32217BB4585648DF8AAF532A6351A1AF"/>
    <w:rsid w:val="00B369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30A0130952E4B2785870D70A5832295">
    <w:name w:val="A30A0130952E4B2785870D70A5832295"/>
    <w:rsid w:val="00B369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FC2154E7C6648BFBE42DFF5201A1E40">
    <w:name w:val="9FC2154E7C6648BFBE42DFF5201A1E40"/>
    <w:rsid w:val="00B36997"/>
    <w:pPr>
      <w:widowControl w:val="0"/>
      <w:suppressAutoHyphens/>
      <w:autoSpaceDE w:val="0"/>
      <w:spacing w:after="0" w:line="288" w:lineRule="auto"/>
    </w:pPr>
    <w:rPr>
      <w:rFonts w:ascii="Arial" w:eastAsia="Times New Roman" w:hAnsi="Arial" w:cs="Arial"/>
      <w:sz w:val="16"/>
      <w:szCs w:val="16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EDUCATIVO PERSONALIZZATO</vt:lpstr>
    </vt:vector>
  </TitlesOfParts>
  <Company>Ist. Comprensivo L. Da Vinci</Company>
  <LinksUpToDate>false</LinksUpToDate>
  <CharactersWithSpaces>14562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EDUCATIVO PERSONALIZZATO</dc:title>
  <dc:subject/>
  <dc:creator>seg5</dc:creator>
  <cp:keywords/>
  <cp:lastModifiedBy>HP</cp:lastModifiedBy>
  <cp:revision>4</cp:revision>
  <cp:lastPrinted>2015-07-02T10:17:00Z</cp:lastPrinted>
  <dcterms:created xsi:type="dcterms:W3CDTF">2017-10-13T11:10:00Z</dcterms:created>
  <dcterms:modified xsi:type="dcterms:W3CDTF">2018-10-23T11:35:00Z</dcterms:modified>
</cp:coreProperties>
</file>